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2C3" w:rsidRDefault="00724753" w:rsidP="008F3544">
      <w:pPr>
        <w:jc w:val="center"/>
      </w:pPr>
      <w:r>
        <w:t xml:space="preserve">                  </w:t>
      </w:r>
      <w:r>
        <w:t>BCRO</w:t>
      </w:r>
      <w:r>
        <w:t xml:space="preserve"> </w:t>
      </w:r>
      <w:r>
        <w:t>November</w:t>
      </w:r>
      <w:r>
        <w:t xml:space="preserve"> Meeting</w:t>
      </w:r>
    </w:p>
    <w:p w:rsidR="001542C3" w:rsidRDefault="00724753" w:rsidP="00137FEC">
      <w:pPr>
        <w:pStyle w:val="Heading6"/>
        <w:jc w:val="left"/>
      </w:pPr>
    </w:p>
    <w:p w:rsidR="001542C3" w:rsidRDefault="00724753" w:rsidP="00137FEC">
      <w:pPr>
        <w:pStyle w:val="Heading6"/>
        <w:jc w:val="left"/>
      </w:pPr>
      <w:r>
        <w:t>D</w:t>
      </w:r>
      <w:r>
        <w:t xml:space="preserve">ate </w:t>
      </w:r>
      <w:r>
        <w:t xml:space="preserve">: </w:t>
      </w:r>
      <w:r>
        <w:t xml:space="preserve"> </w:t>
      </w:r>
      <w:r>
        <w:t xml:space="preserve">  </w:t>
      </w:r>
      <w:r>
        <w:t>N</w:t>
      </w:r>
      <w:r>
        <w:t xml:space="preserve">ovember </w:t>
      </w:r>
      <w:r>
        <w:t>10</w:t>
      </w:r>
      <w:r w:rsidRPr="007D7262">
        <w:rPr>
          <w:vertAlign w:val="superscript"/>
        </w:rPr>
        <w:t>th</w:t>
      </w:r>
      <w:r>
        <w:t xml:space="preserve">, </w:t>
      </w:r>
      <w:r>
        <w:t xml:space="preserve">  </w:t>
      </w:r>
      <w:r>
        <w:t>2020</w:t>
      </w:r>
    </w:p>
    <w:p w:rsidR="001542C3" w:rsidRDefault="00724753" w:rsidP="00137FEC">
      <w:pPr>
        <w:pStyle w:val="Heading4"/>
        <w:jc w:val="left"/>
      </w:pPr>
      <w:r>
        <w:t>T</w:t>
      </w:r>
      <w:r>
        <w:t>ime</w:t>
      </w:r>
      <w:r>
        <w:t xml:space="preserve">: </w:t>
      </w:r>
      <w:r>
        <w:t xml:space="preserve"> </w:t>
      </w:r>
      <w:r>
        <w:t>7</w:t>
      </w:r>
      <w:r>
        <w:t>pm</w:t>
      </w:r>
    </w:p>
    <w:p w:rsidR="000F0F94" w:rsidRDefault="00724753" w:rsidP="000F0F94">
      <w:pPr>
        <w:autoSpaceDE w:val="0"/>
        <w:rPr>
          <w:b/>
          <w:smallCaps/>
        </w:rPr>
      </w:pPr>
      <w:r w:rsidRPr="00DD3490">
        <w:rPr>
          <w:b/>
          <w:smallCaps/>
        </w:rPr>
        <w:t>L</w:t>
      </w:r>
      <w:r w:rsidRPr="00DD3490">
        <w:rPr>
          <w:b/>
          <w:smallCaps/>
        </w:rPr>
        <w:t>ocation</w:t>
      </w:r>
      <w:r w:rsidRPr="00DD3490">
        <w:rPr>
          <w:b/>
          <w:smallCaps/>
        </w:rPr>
        <w:t xml:space="preserve">: </w:t>
      </w:r>
      <w:r>
        <w:rPr>
          <w:b/>
          <w:smallCaps/>
        </w:rPr>
        <w:t xml:space="preserve"> </w:t>
      </w:r>
      <w:r>
        <w:rPr>
          <w:b/>
          <w:smallCaps/>
        </w:rPr>
        <w:t xml:space="preserve"> </w:t>
      </w:r>
      <w:r>
        <w:rPr>
          <w:b/>
          <w:smallCaps/>
        </w:rPr>
        <w:t>O</w:t>
      </w:r>
      <w:r>
        <w:rPr>
          <w:b/>
          <w:smallCaps/>
        </w:rPr>
        <w:t xml:space="preserve">nline  </w:t>
      </w:r>
      <w:r>
        <w:rPr>
          <w:b/>
          <w:smallCaps/>
        </w:rPr>
        <w:t>P</w:t>
      </w:r>
      <w:r>
        <w:rPr>
          <w:b/>
          <w:smallCaps/>
        </w:rPr>
        <w:t xml:space="preserve">latform </w:t>
      </w:r>
    </w:p>
    <w:p w:rsidR="000F0F94" w:rsidRDefault="00724753" w:rsidP="000F0F94">
      <w:pPr>
        <w:autoSpaceDE w:val="0"/>
        <w:rPr>
          <w:b/>
          <w:smallCaps/>
        </w:rPr>
      </w:pPr>
    </w:p>
    <w:p w:rsidR="001542C3" w:rsidRDefault="00724753" w:rsidP="000F0F94">
      <w:pPr>
        <w:autoSpaceDE w:val="0"/>
        <w:rPr>
          <w:color w:val="000080"/>
          <w:sz w:val="20"/>
        </w:rPr>
      </w:pPr>
      <w:r>
        <w:rPr>
          <w:color w:val="800000"/>
          <w:sz w:val="32"/>
        </w:rPr>
        <w:t xml:space="preserve">Agenda </w:t>
      </w:r>
    </w:p>
    <w:tbl>
      <w:tblPr>
        <w:tblW w:w="9833" w:type="dxa"/>
        <w:tblInd w:w="-5" w:type="dxa"/>
        <w:tblLayout w:type="fixed"/>
        <w:tblLook w:val="0000"/>
      </w:tblPr>
      <w:tblGrid>
        <w:gridCol w:w="9833"/>
      </w:tblGrid>
      <w:tr w:rsidR="001542C3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2C3" w:rsidRPr="00DD3490" w:rsidRDefault="00724753">
            <w:pPr>
              <w:rPr>
                <w:b/>
                <w:smallCaps/>
                <w:color w:val="000080"/>
                <w:sz w:val="20"/>
              </w:rPr>
            </w:pPr>
            <w:r w:rsidRPr="00DD3490">
              <w:rPr>
                <w:b/>
                <w:smallCaps/>
                <w:color w:val="000080"/>
                <w:sz w:val="20"/>
              </w:rPr>
              <w:t>P</w:t>
            </w:r>
            <w:r w:rsidRPr="00DD3490">
              <w:rPr>
                <w:b/>
                <w:smallCaps/>
                <w:color w:val="000080"/>
                <w:sz w:val="20"/>
              </w:rPr>
              <w:t>urpos</w:t>
            </w:r>
            <w:r w:rsidRPr="00DD3490">
              <w:rPr>
                <w:b/>
                <w:smallCaps/>
                <w:color w:val="000080"/>
                <w:sz w:val="20"/>
              </w:rPr>
              <w:t>e</w:t>
            </w:r>
            <w:r w:rsidRPr="00DD3490">
              <w:rPr>
                <w:b/>
                <w:smallCaps/>
                <w:color w:val="000080"/>
                <w:sz w:val="20"/>
              </w:rPr>
              <w:t>:</w:t>
            </w:r>
          </w:p>
          <w:p w:rsidR="009735D1" w:rsidRPr="00DD3490" w:rsidRDefault="00724753" w:rsidP="00780B17">
            <w:pPr>
              <w:tabs>
                <w:tab w:val="left" w:pos="8387"/>
              </w:tabs>
              <w:rPr>
                <w:bCs/>
                <w:smallCaps/>
              </w:rPr>
            </w:pPr>
            <w:r>
              <w:rPr>
                <w:bCs/>
                <w:smallCaps/>
              </w:rPr>
              <w:t>M</w:t>
            </w:r>
            <w:r>
              <w:rPr>
                <w:bCs/>
                <w:smallCaps/>
              </w:rPr>
              <w:t>onthly meeting</w:t>
            </w:r>
            <w:r>
              <w:rPr>
                <w:bCs/>
                <w:smallCaps/>
              </w:rPr>
              <w:t>:</w:t>
            </w:r>
            <w:r>
              <w:rPr>
                <w:bCs/>
                <w:smallCaps/>
              </w:rPr>
              <w:t xml:space="preserve">  </w:t>
            </w:r>
            <w:r>
              <w:rPr>
                <w:bCs/>
                <w:smallCaps/>
              </w:rPr>
              <w:t>NOVEMBER</w:t>
            </w:r>
            <w:r>
              <w:rPr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internet</w:t>
            </w:r>
            <w:r>
              <w:rPr>
                <w:bCs/>
                <w:smallCaps/>
              </w:rPr>
              <w:t xml:space="preserve"> meeting</w:t>
            </w:r>
            <w:r>
              <w:rPr>
                <w:bCs/>
                <w:smallCaps/>
              </w:rPr>
              <w:t xml:space="preserve">, </w:t>
            </w:r>
            <w:r>
              <w:rPr>
                <w:bCs/>
                <w:smallCaps/>
              </w:rPr>
              <w:t xml:space="preserve">update on </w:t>
            </w:r>
            <w:r>
              <w:rPr>
                <w:bCs/>
                <w:smallCaps/>
              </w:rPr>
              <w:t>business</w:t>
            </w:r>
            <w:r>
              <w:rPr>
                <w:bCs/>
                <w:smallCaps/>
              </w:rPr>
              <w:t>,</w:t>
            </w:r>
            <w:r>
              <w:rPr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V</w:t>
            </w:r>
            <w:r>
              <w:rPr>
                <w:bCs/>
                <w:smallCaps/>
              </w:rPr>
              <w:t>oting</w:t>
            </w:r>
            <w:r>
              <w:rPr>
                <w:bCs/>
                <w:smallCaps/>
              </w:rPr>
              <w:t xml:space="preserve">, </w:t>
            </w:r>
            <w:r>
              <w:rPr>
                <w:bCs/>
                <w:smallCaps/>
              </w:rPr>
              <w:t xml:space="preserve">events and </w:t>
            </w:r>
            <w:r>
              <w:rPr>
                <w:bCs/>
                <w:smallCaps/>
              </w:rPr>
              <w:t>brainstorming</w:t>
            </w:r>
            <w:r>
              <w:rPr>
                <w:bCs/>
                <w:smallCaps/>
              </w:rPr>
              <w:t xml:space="preserve"> </w:t>
            </w:r>
          </w:p>
        </w:tc>
      </w:tr>
      <w:tr w:rsidR="001542C3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2C3" w:rsidRPr="00DD3490" w:rsidRDefault="00724753">
            <w:pPr>
              <w:autoSpaceDE w:val="0"/>
              <w:rPr>
                <w:bCs/>
                <w:smallCaps/>
                <w:sz w:val="20"/>
              </w:rPr>
            </w:pPr>
            <w:r w:rsidRPr="00DD3490">
              <w:rPr>
                <w:b/>
                <w:smallCaps/>
                <w:color w:val="000080"/>
                <w:sz w:val="20"/>
              </w:rPr>
              <w:t>I</w:t>
            </w:r>
            <w:r w:rsidRPr="00DD3490">
              <w:rPr>
                <w:b/>
                <w:smallCaps/>
                <w:color w:val="000080"/>
                <w:sz w:val="20"/>
              </w:rPr>
              <w:t>nvited</w:t>
            </w:r>
            <w:r w:rsidRPr="00DD3490">
              <w:rPr>
                <w:b/>
                <w:smallCaps/>
                <w:color w:val="000080"/>
                <w:sz w:val="20"/>
              </w:rPr>
              <w:t xml:space="preserve">:  </w:t>
            </w:r>
          </w:p>
          <w:p w:rsidR="001542C3" w:rsidRPr="00DD3490" w:rsidRDefault="00724753">
            <w:pPr>
              <w:autoSpaceDE w:val="0"/>
              <w:rPr>
                <w:bCs/>
                <w:smallCaps/>
              </w:rPr>
            </w:pPr>
            <w:r>
              <w:rPr>
                <w:bCs/>
                <w:smallCaps/>
              </w:rPr>
              <w:t>MEMBERS</w:t>
            </w:r>
          </w:p>
        </w:tc>
      </w:tr>
      <w:tr w:rsidR="001542C3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2C3" w:rsidRDefault="00724753">
            <w:pPr>
              <w:pStyle w:val="Heading5"/>
              <w:rPr>
                <w:bCs/>
              </w:rPr>
            </w:pPr>
            <w:r>
              <w:t>H</w:t>
            </w:r>
            <w:r>
              <w:t>ost</w:t>
            </w:r>
            <w:r>
              <w:t xml:space="preserve">: </w:t>
            </w:r>
          </w:p>
          <w:p w:rsidR="001542C3" w:rsidRPr="00DD3490" w:rsidRDefault="00724753">
            <w:pPr>
              <w:autoSpaceDE w:val="0"/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>B</w:t>
            </w:r>
            <w:r>
              <w:rPr>
                <w:bCs/>
                <w:smallCaps/>
              </w:rPr>
              <w:t xml:space="preserve">enton </w:t>
            </w:r>
            <w:r>
              <w:rPr>
                <w:bCs/>
                <w:smallCaps/>
              </w:rPr>
              <w:t>C</w:t>
            </w:r>
            <w:r>
              <w:rPr>
                <w:bCs/>
                <w:smallCaps/>
              </w:rPr>
              <w:t xml:space="preserve">ounty </w:t>
            </w:r>
            <w:r>
              <w:rPr>
                <w:bCs/>
                <w:smallCaps/>
              </w:rPr>
              <w:t>R</w:t>
            </w:r>
            <w:r>
              <w:rPr>
                <w:bCs/>
                <w:smallCaps/>
              </w:rPr>
              <w:t xml:space="preserve">adio </w:t>
            </w:r>
            <w:r>
              <w:rPr>
                <w:bCs/>
                <w:smallCaps/>
              </w:rPr>
              <w:t>O</w:t>
            </w:r>
            <w:r>
              <w:rPr>
                <w:bCs/>
                <w:smallCaps/>
              </w:rPr>
              <w:t>perators</w:t>
            </w:r>
          </w:p>
        </w:tc>
      </w:tr>
      <w:tr w:rsidR="001542C3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2C3" w:rsidRPr="00DD3490" w:rsidRDefault="00724753">
            <w:pPr>
              <w:autoSpaceDE w:val="0"/>
              <w:jc w:val="both"/>
              <w:rPr>
                <w:bCs/>
                <w:smallCaps/>
                <w:sz w:val="20"/>
              </w:rPr>
            </w:pPr>
            <w:r w:rsidRPr="00DD3490">
              <w:rPr>
                <w:b/>
                <w:smallCaps/>
                <w:color w:val="000080"/>
                <w:sz w:val="20"/>
              </w:rPr>
              <w:t>F</w:t>
            </w:r>
            <w:r w:rsidRPr="00DD3490">
              <w:rPr>
                <w:b/>
                <w:smallCaps/>
                <w:color w:val="000080"/>
                <w:sz w:val="20"/>
              </w:rPr>
              <w:t>acilitator</w:t>
            </w:r>
            <w:r w:rsidRPr="00DD3490">
              <w:rPr>
                <w:b/>
                <w:smallCaps/>
                <w:color w:val="000080"/>
                <w:sz w:val="20"/>
              </w:rPr>
              <w:t xml:space="preserve">: </w:t>
            </w:r>
          </w:p>
          <w:p w:rsidR="001542C3" w:rsidRPr="00DD3490" w:rsidRDefault="00724753">
            <w:pPr>
              <w:autoSpaceDE w:val="0"/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   </w:t>
            </w:r>
            <w:r w:rsidRPr="00DD3490">
              <w:rPr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S</w:t>
            </w:r>
            <w:r>
              <w:rPr>
                <w:bCs/>
                <w:smallCaps/>
              </w:rPr>
              <w:t xml:space="preserve">teve </w:t>
            </w:r>
            <w:r>
              <w:rPr>
                <w:bCs/>
                <w:smallCaps/>
              </w:rPr>
              <w:t>W</w:t>
            </w:r>
            <w:r>
              <w:rPr>
                <w:bCs/>
                <w:smallCaps/>
              </w:rPr>
              <w:t>erner</w:t>
            </w:r>
            <w:r>
              <w:rPr>
                <w:bCs/>
                <w:smallCaps/>
              </w:rPr>
              <w:t>,</w:t>
            </w:r>
            <w:r>
              <w:rPr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K5SAW</w:t>
            </w:r>
            <w:r>
              <w:rPr>
                <w:bCs/>
                <w:smallCaps/>
              </w:rPr>
              <w:t>,</w:t>
            </w:r>
            <w:r>
              <w:rPr>
                <w:bCs/>
                <w:smallCaps/>
              </w:rPr>
              <w:t xml:space="preserve"> moderator</w:t>
            </w:r>
          </w:p>
        </w:tc>
      </w:tr>
    </w:tbl>
    <w:p w:rsidR="00A10EC8" w:rsidRPr="00A10EC8" w:rsidRDefault="00724753" w:rsidP="00A10EC8">
      <w:pPr>
        <w:tabs>
          <w:tab w:val="left" w:pos="3240"/>
        </w:tabs>
      </w:pPr>
      <w:r>
        <w:tab/>
      </w:r>
    </w:p>
    <w:p w:rsidR="004D5522" w:rsidRDefault="00724753">
      <w:r>
        <w:t>to</w:t>
      </w:r>
    </w:p>
    <w:tbl>
      <w:tblPr>
        <w:tblpPr w:leftFromText="180" w:rightFromText="180" w:vertAnchor="text" w:horzAnchor="margin" w:tblpY="-80"/>
        <w:tblW w:w="9766" w:type="dxa"/>
        <w:tblLayout w:type="fixed"/>
        <w:tblLook w:val="0000"/>
      </w:tblPr>
      <w:tblGrid>
        <w:gridCol w:w="9766"/>
      </w:tblGrid>
      <w:tr w:rsidR="004D5522">
        <w:trPr>
          <w:trHeight w:val="1070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D5522" w:rsidRDefault="00724753" w:rsidP="004D5522">
            <w:pPr>
              <w:autoSpaceDE w:val="0"/>
              <w:rPr>
                <w:b/>
                <w:smallCaps/>
                <w:color w:val="000080"/>
              </w:rPr>
            </w:pPr>
            <w:r w:rsidRPr="00DD3490">
              <w:rPr>
                <w:b/>
                <w:smallCaps/>
                <w:color w:val="000080"/>
              </w:rPr>
              <w:t>A</w:t>
            </w:r>
            <w:r w:rsidRPr="00DD3490">
              <w:rPr>
                <w:b/>
                <w:smallCaps/>
                <w:color w:val="000080"/>
              </w:rPr>
              <w:t>ttending</w:t>
            </w:r>
            <w:r w:rsidRPr="00DD3490">
              <w:rPr>
                <w:b/>
                <w:smallCaps/>
                <w:color w:val="000080"/>
              </w:rPr>
              <w:t xml:space="preserve">:   </w:t>
            </w:r>
          </w:p>
          <w:p w:rsidR="004D5522" w:rsidRPr="00DD3490" w:rsidRDefault="00724753" w:rsidP="004D5522">
            <w:pPr>
              <w:autoSpaceDE w:val="0"/>
              <w:rPr>
                <w:b/>
                <w:smallCaps/>
                <w:color w:val="000080"/>
              </w:rPr>
            </w:pPr>
            <w:r>
              <w:rPr>
                <w:b/>
                <w:smallCaps/>
                <w:color w:val="000080"/>
              </w:rPr>
              <w:t>1</w:t>
            </w:r>
            <w:r>
              <w:rPr>
                <w:b/>
                <w:smallCaps/>
                <w:color w:val="000080"/>
              </w:rPr>
              <w:t>1</w:t>
            </w:r>
            <w:r>
              <w:rPr>
                <w:b/>
                <w:smallCaps/>
                <w:color w:val="000080"/>
              </w:rPr>
              <w:t xml:space="preserve"> members and guests</w:t>
            </w:r>
            <w:r>
              <w:rPr>
                <w:b/>
                <w:smallCaps/>
                <w:color w:val="000080"/>
              </w:rPr>
              <w:t xml:space="preserve"> approximately</w:t>
            </w:r>
          </w:p>
          <w:p w:rsidR="004D5522" w:rsidRPr="00DD3490" w:rsidRDefault="00724753" w:rsidP="004D5522">
            <w:pPr>
              <w:autoSpaceDE w:val="0"/>
              <w:rPr>
                <w:b/>
                <w:smallCaps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83"/>
        <w:tblOverlap w:val="never"/>
        <w:tblW w:w="9743" w:type="dxa"/>
        <w:tblLayout w:type="fixed"/>
        <w:tblLook w:val="0000"/>
      </w:tblPr>
      <w:tblGrid>
        <w:gridCol w:w="1165"/>
        <w:gridCol w:w="8578"/>
      </w:tblGrid>
      <w:tr w:rsidR="005823A5">
        <w:trPr>
          <w:tblHeader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23A5" w:rsidRDefault="00724753" w:rsidP="005823A5">
            <w:pPr>
              <w:jc w:val="center"/>
            </w:pPr>
            <w:r w:rsidRPr="00DD3490">
              <w:rPr>
                <w:b/>
                <w:bCs/>
                <w:smallCaps/>
                <w:color w:val="000080"/>
              </w:rPr>
              <w:t>D</w:t>
            </w:r>
            <w:r w:rsidRPr="00DD3490">
              <w:rPr>
                <w:b/>
                <w:bCs/>
                <w:smallCaps/>
                <w:color w:val="000080"/>
              </w:rPr>
              <w:t>iscussion</w:t>
            </w:r>
          </w:p>
        </w:tc>
      </w:tr>
      <w:tr w:rsidR="005823A5">
        <w:trPr>
          <w:trHeight w:val="46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pStyle w:val="Heading1"/>
            </w:pPr>
            <w:r>
              <w:t>T</w:t>
            </w:r>
            <w:r>
              <w:t>opic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5823A5" w:rsidRDefault="00724753" w:rsidP="005823A5">
            <w:pPr>
              <w:snapToGrid w:val="0"/>
            </w:pP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numPr>
                <w:ilvl w:val="0"/>
                <w:numId w:val="7"/>
              </w:num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7:00 pm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 Check ins to electronic meeting</w:t>
            </w:r>
            <w:r>
              <w:rPr>
                <w:sz w:val="20"/>
              </w:rPr>
              <w:t xml:space="preserve"> and welcoming.</w:t>
            </w: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numPr>
                <w:ilvl w:val="0"/>
                <w:numId w:val="7"/>
              </w:num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A78" w:rsidRDefault="00724753" w:rsidP="00071A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Treasures Report by Gregg Doty</w:t>
            </w:r>
            <w:r>
              <w:rPr>
                <w:sz w:val="20"/>
              </w:rPr>
              <w:t>, N5RGD</w:t>
            </w:r>
            <w:r>
              <w:rPr>
                <w:sz w:val="20"/>
              </w:rPr>
              <w:t xml:space="preserve">.  All documents are in order. Statements of August and September have been verified.  </w:t>
            </w:r>
          </w:p>
          <w:p w:rsidR="00071A78" w:rsidRDefault="00724753" w:rsidP="00071A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September balance:                              $2132.19</w:t>
            </w:r>
          </w:p>
          <w:p w:rsidR="00071A78" w:rsidRDefault="00724753" w:rsidP="00071A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Donation/membership fee                    +  168.00</w:t>
            </w:r>
          </w:p>
          <w:p w:rsidR="00071A78" w:rsidRDefault="00724753" w:rsidP="00071A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Expenses</w:t>
            </w:r>
            <w:r>
              <w:rPr>
                <w:sz w:val="20"/>
              </w:rPr>
              <w:t>:  website</w:t>
            </w:r>
            <w:r>
              <w:rPr>
                <w:sz w:val="20"/>
              </w:rPr>
              <w:t xml:space="preserve">                                </w:t>
            </w:r>
            <w:r w:rsidRPr="0090058F">
              <w:rPr>
                <w:sz w:val="20"/>
                <w:u w:val="single"/>
              </w:rPr>
              <w:t>-    74.</w:t>
            </w:r>
            <w:r w:rsidRPr="0090058F">
              <w:rPr>
                <w:sz w:val="20"/>
                <w:u w:val="single"/>
              </w:rPr>
              <w:t>25</w:t>
            </w:r>
          </w:p>
          <w:p w:rsidR="0090058F" w:rsidRDefault="00724753" w:rsidP="00071A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End of Oct Balance                              $2225.94</w:t>
            </w:r>
          </w:p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Motion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 xml:space="preserve"> report</w:t>
            </w:r>
            <w:r>
              <w:rPr>
                <w:sz w:val="20"/>
              </w:rPr>
              <w:t xml:space="preserve"> accepted.</w:t>
            </w: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numPr>
                <w:ilvl w:val="0"/>
                <w:numId w:val="7"/>
              </w:num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Secretary’s report for October is on website.  Motion and report accepted. </w:t>
            </w:r>
          </w:p>
          <w:p w:rsidR="005823A5" w:rsidRDefault="00724753" w:rsidP="005823A5">
            <w:pPr>
              <w:snapToGrid w:val="0"/>
              <w:rPr>
                <w:sz w:val="20"/>
              </w:rPr>
            </w:pP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numPr>
                <w:ilvl w:val="0"/>
                <w:numId w:val="7"/>
              </w:num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New Business: Discussion of new website regarding any desire for a forum, questions </w:t>
            </w:r>
            <w:r>
              <w:rPr>
                <w:sz w:val="20"/>
              </w:rPr>
              <w:t>about if forum should be open to public or member of club only.  Comments as to having a members’ forum were positive</w:t>
            </w:r>
            <w:r>
              <w:rPr>
                <w:sz w:val="20"/>
              </w:rPr>
              <w:t xml:space="preserve">, as a starting point. </w:t>
            </w:r>
            <w:r>
              <w:rPr>
                <w:sz w:val="20"/>
              </w:rPr>
              <w:t xml:space="preserve">  Wayne Patton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K5UNX</w:t>
            </w:r>
            <w:r>
              <w:rPr>
                <w:sz w:val="20"/>
              </w:rPr>
              <w:t xml:space="preserve">, volunteered to be forum moderator. </w:t>
            </w:r>
            <w:r>
              <w:rPr>
                <w:sz w:val="20"/>
              </w:rPr>
              <w:t>Group discussed and agree</w:t>
            </w:r>
            <w:r>
              <w:rPr>
                <w:sz w:val="20"/>
              </w:rPr>
              <w:t>d.</w:t>
            </w: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numPr>
                <w:ilvl w:val="0"/>
                <w:numId w:val="7"/>
              </w:num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Pr="00956CDF" w:rsidRDefault="00724753" w:rsidP="00956CDF">
            <w:pPr>
              <w:snapToGrid w:val="0"/>
              <w:rPr>
                <w:sz w:val="20"/>
              </w:rPr>
            </w:pPr>
            <w:r w:rsidRPr="00956CDF">
              <w:rPr>
                <w:sz w:val="20"/>
              </w:rPr>
              <w:t>Other new business:  Preside</w:t>
            </w:r>
            <w:r w:rsidRPr="00956CDF">
              <w:rPr>
                <w:sz w:val="20"/>
              </w:rPr>
              <w:t>nt Dar</w:t>
            </w:r>
            <w:r>
              <w:rPr>
                <w:sz w:val="20"/>
              </w:rPr>
              <w:t>R</w:t>
            </w:r>
            <w:bookmarkStart w:id="0" w:name="_GoBack"/>
            <w:bookmarkEnd w:id="0"/>
            <w:r w:rsidRPr="00956CDF">
              <w:rPr>
                <w:sz w:val="20"/>
              </w:rPr>
              <w:t>yl Wagoner,</w:t>
            </w:r>
            <w:r>
              <w:rPr>
                <w:sz w:val="20"/>
              </w:rPr>
              <w:t xml:space="preserve"> WA1GON, </w:t>
            </w:r>
            <w:r w:rsidRPr="00956CDF">
              <w:rPr>
                <w:sz w:val="20"/>
              </w:rPr>
              <w:t xml:space="preserve"> </w:t>
            </w:r>
            <w:r w:rsidRPr="00956CDF">
              <w:rPr>
                <w:sz w:val="20"/>
              </w:rPr>
              <w:t xml:space="preserve">thanked Gregg Doty for all the work on banking, website and voting process. </w:t>
            </w: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numPr>
                <w:ilvl w:val="0"/>
                <w:numId w:val="7"/>
              </w:num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Discussion of </w:t>
            </w:r>
            <w:r>
              <w:rPr>
                <w:sz w:val="20"/>
              </w:rPr>
              <w:t>voting: Ballot will be by internet starting after meeting 1am on 11-11-2020, available 24 hours a day until 12-8-2020.  An invitation w</w:t>
            </w:r>
            <w:r>
              <w:rPr>
                <w:sz w:val="20"/>
              </w:rPr>
              <w:t xml:space="preserve">ell be sent to members.  One vote per membership as per Bylaws.  Tally of results will be available at December meeting. MAKE SURE GREGG DOTY HAS YOUR CORRECT EMAIL.  </w:t>
            </w: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7.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B60E6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“Round Robin” time for everyone to share life events, news, and interesting updates.  Other items was a discussion about the Net Control line up for the future.  All are invited to consider the opportunity to host a net.  </w:t>
            </w: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8.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Adjournment approximate</w:t>
            </w:r>
            <w:r>
              <w:rPr>
                <w:sz w:val="20"/>
              </w:rPr>
              <w:t xml:space="preserve">ly 8:30 pm.  </w:t>
            </w:r>
          </w:p>
          <w:p w:rsidR="005823A5" w:rsidRDefault="00724753" w:rsidP="005823A5">
            <w:pPr>
              <w:snapToGrid w:val="0"/>
              <w:rPr>
                <w:sz w:val="20"/>
              </w:rPr>
            </w:pPr>
          </w:p>
        </w:tc>
      </w:tr>
      <w:tr w:rsidR="005823A5">
        <w:trPr>
          <w:cantSplit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A5" w:rsidRDefault="00724753" w:rsidP="005823A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THOUGHTS from Susan:  “…patient, kind, not envious, not boastful, not conceited, acts properly, not selfish, does not provoke, does not keep a record of wrongs…”    </w:t>
            </w:r>
          </w:p>
          <w:p w:rsidR="005823A5" w:rsidRDefault="00724753" w:rsidP="005823A5">
            <w:pPr>
              <w:snapToGrid w:val="0"/>
              <w:rPr>
                <w:sz w:val="20"/>
              </w:rPr>
            </w:pPr>
          </w:p>
        </w:tc>
      </w:tr>
    </w:tbl>
    <w:p w:rsidR="004D5522" w:rsidRDefault="00724753"/>
    <w:sectPr w:rsidR="004D5522" w:rsidSect="00826935">
      <w:headerReference w:type="even" r:id="rId7"/>
      <w:headerReference w:type="default" r:id="rId8"/>
      <w:footerReference w:type="default" r:id="rId9"/>
      <w:pgSz w:w="12240" w:h="15840"/>
      <w:pgMar w:top="720" w:right="2880" w:bottom="720" w:left="1440" w:header="288" w:gutter="0"/>
      <w:docGrid w:linePitch="600" w:charSpace="3276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24753" w:rsidRDefault="00724753">
      <w:r>
        <w:separator/>
      </w:r>
    </w:p>
  </w:endnote>
  <w:endnote w:type="continuationSeparator" w:id="1">
    <w:p w:rsidR="00724753" w:rsidRDefault="0072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42C3" w:rsidRDefault="00724753">
    <w:pPr>
      <w:pStyle w:val="Footer"/>
      <w:tabs>
        <w:tab w:val="clear" w:pos="8640"/>
        <w:tab w:val="right" w:pos="9090"/>
      </w:tabs>
    </w:pPr>
    <w:r>
      <w:rPr>
        <w:color w:val="808080"/>
        <w:sz w:val="20"/>
      </w:rPr>
      <w:tab/>
    </w:r>
    <w:r>
      <w:rPr>
        <w:color w:val="808080"/>
        <w:sz w:val="20"/>
      </w:rPr>
      <w:tab/>
    </w:r>
    <w:r>
      <w:rPr>
        <w:color w:val="808080"/>
        <w:sz w:val="20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24753" w:rsidRDefault="00724753">
      <w:r>
        <w:separator/>
      </w:r>
    </w:p>
  </w:footnote>
  <w:footnote w:type="continuationSeparator" w:id="1">
    <w:p w:rsidR="00724753" w:rsidRDefault="0072475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PageNumber"/>
      </w:rPr>
      <w:id w:val="16411502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447B5" w:rsidRDefault="00724753" w:rsidP="004A5D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47B5" w:rsidRDefault="00724753" w:rsidP="003447B5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47B5" w:rsidRDefault="00724753" w:rsidP="004A5D49">
    <w:pPr>
      <w:pStyle w:val="Header"/>
      <w:framePr w:wrap="none" w:vAnchor="text" w:hAnchor="margin" w:xAlign="right" w:y="1"/>
      <w:rPr>
        <w:rStyle w:val="PageNumber"/>
      </w:rPr>
    </w:pPr>
  </w:p>
  <w:p w:rsidR="00CA37CF" w:rsidRDefault="00724753" w:rsidP="00B02C76">
    <w:pPr>
      <w:ind w:left="5040" w:right="360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521673C"/>
    <w:multiLevelType w:val="hybridMultilevel"/>
    <w:tmpl w:val="8402BBE2"/>
    <w:lvl w:ilvl="0" w:tplc="F75E892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4D2F"/>
    <w:multiLevelType w:val="hybridMultilevel"/>
    <w:tmpl w:val="ABB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6204"/>
    <w:multiLevelType w:val="hybridMultilevel"/>
    <w:tmpl w:val="FDC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20BA8"/>
    <w:multiLevelType w:val="hybridMultilevel"/>
    <w:tmpl w:val="8402BBE2"/>
    <w:lvl w:ilvl="0" w:tplc="F75E892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0AF9"/>
    <w:multiLevelType w:val="hybridMultilevel"/>
    <w:tmpl w:val="644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13B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9FC04EE"/>
    <w:multiLevelType w:val="hybridMultilevel"/>
    <w:tmpl w:val="844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ttachedTemplate r:id="rId1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C8"/>
    <w:rsid w:val="0072475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A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01CA5"/>
    <w:pPr>
      <w:keepNext/>
      <w:numPr>
        <w:numId w:val="1"/>
      </w:numPr>
      <w:jc w:val="center"/>
      <w:outlineLvl w:val="0"/>
    </w:pPr>
    <w:rPr>
      <w:b/>
      <w:bCs/>
      <w:smallCaps/>
      <w:color w:val="003300"/>
      <w:sz w:val="32"/>
    </w:rPr>
  </w:style>
  <w:style w:type="paragraph" w:styleId="Heading2">
    <w:name w:val="heading 2"/>
    <w:basedOn w:val="Normal"/>
    <w:next w:val="Normal"/>
    <w:qFormat/>
    <w:rsid w:val="00601CA5"/>
    <w:pPr>
      <w:keepNext/>
      <w:numPr>
        <w:ilvl w:val="1"/>
        <w:numId w:val="1"/>
      </w:numPr>
      <w:jc w:val="center"/>
      <w:outlineLvl w:val="1"/>
    </w:pPr>
    <w:rPr>
      <w:b/>
      <w:bCs/>
      <w:smallCaps/>
      <w:sz w:val="28"/>
    </w:rPr>
  </w:style>
  <w:style w:type="paragraph" w:styleId="Heading3">
    <w:name w:val="heading 3"/>
    <w:basedOn w:val="Normal"/>
    <w:next w:val="Normal"/>
    <w:qFormat/>
    <w:rsid w:val="00601CA5"/>
    <w:pPr>
      <w:keepNext/>
      <w:numPr>
        <w:ilvl w:val="2"/>
        <w:numId w:val="1"/>
      </w:numPr>
      <w:jc w:val="center"/>
      <w:outlineLvl w:val="2"/>
    </w:pPr>
    <w:rPr>
      <w:b/>
      <w:bCs/>
      <w:smallCaps/>
      <w:color w:val="000080"/>
    </w:rPr>
  </w:style>
  <w:style w:type="paragraph" w:styleId="Heading4">
    <w:name w:val="heading 4"/>
    <w:basedOn w:val="Normal"/>
    <w:next w:val="Normal"/>
    <w:qFormat/>
    <w:rsid w:val="00601CA5"/>
    <w:pPr>
      <w:keepNext/>
      <w:numPr>
        <w:ilvl w:val="3"/>
        <w:numId w:val="1"/>
      </w:numPr>
      <w:jc w:val="center"/>
      <w:outlineLvl w:val="3"/>
    </w:pPr>
    <w:rPr>
      <w:b/>
      <w:bCs/>
      <w:smallCaps/>
      <w:sz w:val="22"/>
    </w:rPr>
  </w:style>
  <w:style w:type="paragraph" w:styleId="Heading5">
    <w:name w:val="heading 5"/>
    <w:basedOn w:val="Normal"/>
    <w:next w:val="Normal"/>
    <w:qFormat/>
    <w:rsid w:val="00601CA5"/>
    <w:pPr>
      <w:keepNext/>
      <w:numPr>
        <w:ilvl w:val="4"/>
        <w:numId w:val="1"/>
      </w:numPr>
      <w:autoSpaceDE w:val="0"/>
      <w:jc w:val="both"/>
      <w:outlineLvl w:val="4"/>
    </w:pPr>
    <w:rPr>
      <w:b/>
      <w:smallCaps/>
      <w:color w:val="000080"/>
      <w:sz w:val="20"/>
    </w:rPr>
  </w:style>
  <w:style w:type="paragraph" w:styleId="Heading6">
    <w:name w:val="heading 6"/>
    <w:basedOn w:val="Normal"/>
    <w:next w:val="Normal"/>
    <w:qFormat/>
    <w:rsid w:val="00601CA5"/>
    <w:pPr>
      <w:keepNext/>
      <w:numPr>
        <w:ilvl w:val="5"/>
        <w:numId w:val="1"/>
      </w:numPr>
      <w:jc w:val="center"/>
      <w:outlineLvl w:val="5"/>
    </w:pPr>
    <w:rPr>
      <w:b/>
      <w:bCs/>
      <w:smallCaps/>
      <w:color w:val="0033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601CA5"/>
    <w:rPr>
      <w:rFonts w:ascii="Symbol" w:hAnsi="Symbol" w:cs="Symbol" w:hint="default"/>
    </w:rPr>
  </w:style>
  <w:style w:type="character" w:customStyle="1" w:styleId="WW8Num1z1">
    <w:name w:val="WW8Num1z1"/>
    <w:rsid w:val="00601CA5"/>
    <w:rPr>
      <w:rFonts w:ascii="Courier New" w:hAnsi="Courier New" w:cs="Courier New" w:hint="default"/>
    </w:rPr>
  </w:style>
  <w:style w:type="character" w:customStyle="1" w:styleId="WW8Num1z2">
    <w:name w:val="WW8Num1z2"/>
    <w:rsid w:val="00601CA5"/>
    <w:rPr>
      <w:rFonts w:ascii="Wingdings" w:hAnsi="Wingdings" w:cs="Wingdings" w:hint="default"/>
    </w:rPr>
  </w:style>
  <w:style w:type="character" w:customStyle="1" w:styleId="WW8Num2z0">
    <w:name w:val="WW8Num2z0"/>
    <w:rsid w:val="00601CA5"/>
  </w:style>
  <w:style w:type="character" w:customStyle="1" w:styleId="WW8Num2z1">
    <w:name w:val="WW8Num2z1"/>
    <w:rsid w:val="00601CA5"/>
  </w:style>
  <w:style w:type="character" w:customStyle="1" w:styleId="WW8Num2z2">
    <w:name w:val="WW8Num2z2"/>
    <w:rsid w:val="00601CA5"/>
  </w:style>
  <w:style w:type="character" w:customStyle="1" w:styleId="WW8Num2z3">
    <w:name w:val="WW8Num2z3"/>
    <w:rsid w:val="00601CA5"/>
  </w:style>
  <w:style w:type="character" w:customStyle="1" w:styleId="WW8Num2z4">
    <w:name w:val="WW8Num2z4"/>
    <w:rsid w:val="00601CA5"/>
  </w:style>
  <w:style w:type="character" w:customStyle="1" w:styleId="WW8Num2z5">
    <w:name w:val="WW8Num2z5"/>
    <w:rsid w:val="00601CA5"/>
  </w:style>
  <w:style w:type="character" w:customStyle="1" w:styleId="WW8Num2z6">
    <w:name w:val="WW8Num2z6"/>
    <w:rsid w:val="00601CA5"/>
  </w:style>
  <w:style w:type="character" w:customStyle="1" w:styleId="WW8Num2z7">
    <w:name w:val="WW8Num2z7"/>
    <w:rsid w:val="00601CA5"/>
  </w:style>
  <w:style w:type="character" w:customStyle="1" w:styleId="WW8Num2z8">
    <w:name w:val="WW8Num2z8"/>
    <w:rsid w:val="00601CA5"/>
  </w:style>
  <w:style w:type="character" w:customStyle="1" w:styleId="WW8Num3z0">
    <w:name w:val="WW8Num3z0"/>
    <w:rsid w:val="00601CA5"/>
  </w:style>
  <w:style w:type="character" w:customStyle="1" w:styleId="WW8Num3z1">
    <w:name w:val="WW8Num3z1"/>
    <w:rsid w:val="00601CA5"/>
  </w:style>
  <w:style w:type="character" w:customStyle="1" w:styleId="WW8Num3z2">
    <w:name w:val="WW8Num3z2"/>
    <w:rsid w:val="00601CA5"/>
  </w:style>
  <w:style w:type="character" w:customStyle="1" w:styleId="WW8Num3z3">
    <w:name w:val="WW8Num3z3"/>
    <w:rsid w:val="00601CA5"/>
  </w:style>
  <w:style w:type="character" w:customStyle="1" w:styleId="WW8Num3z4">
    <w:name w:val="WW8Num3z4"/>
    <w:rsid w:val="00601CA5"/>
  </w:style>
  <w:style w:type="character" w:customStyle="1" w:styleId="WW8Num3z5">
    <w:name w:val="WW8Num3z5"/>
    <w:rsid w:val="00601CA5"/>
  </w:style>
  <w:style w:type="character" w:customStyle="1" w:styleId="WW8Num3z6">
    <w:name w:val="WW8Num3z6"/>
    <w:rsid w:val="00601CA5"/>
  </w:style>
  <w:style w:type="character" w:customStyle="1" w:styleId="WW8Num3z7">
    <w:name w:val="WW8Num3z7"/>
    <w:rsid w:val="00601CA5"/>
  </w:style>
  <w:style w:type="character" w:customStyle="1" w:styleId="WW8Num3z8">
    <w:name w:val="WW8Num3z8"/>
    <w:rsid w:val="00601CA5"/>
  </w:style>
  <w:style w:type="character" w:customStyle="1" w:styleId="WW8Num4z0">
    <w:name w:val="WW8Num4z0"/>
    <w:rsid w:val="00601CA5"/>
    <w:rPr>
      <w:rFonts w:ascii="Symbol" w:hAnsi="Symbol" w:cs="Symbol" w:hint="default"/>
    </w:rPr>
  </w:style>
  <w:style w:type="character" w:customStyle="1" w:styleId="WW8Num4z1">
    <w:name w:val="WW8Num4z1"/>
    <w:rsid w:val="00601CA5"/>
    <w:rPr>
      <w:rFonts w:ascii="Courier New" w:hAnsi="Courier New" w:cs="Courier New" w:hint="default"/>
    </w:rPr>
  </w:style>
  <w:style w:type="character" w:customStyle="1" w:styleId="WW8Num4z2">
    <w:name w:val="WW8Num4z2"/>
    <w:rsid w:val="00601CA5"/>
    <w:rPr>
      <w:rFonts w:ascii="Wingdings" w:hAnsi="Wingdings" w:cs="Wingdings" w:hint="default"/>
    </w:rPr>
  </w:style>
  <w:style w:type="character" w:customStyle="1" w:styleId="WW8Num5z0">
    <w:name w:val="WW8Num5z0"/>
    <w:rsid w:val="00601CA5"/>
    <w:rPr>
      <w:rFonts w:ascii="Wingdings" w:hAnsi="Wingdings" w:cs="Wingdings" w:hint="default"/>
    </w:rPr>
  </w:style>
  <w:style w:type="character" w:customStyle="1" w:styleId="WW8Num5z3">
    <w:name w:val="WW8Num5z3"/>
    <w:rsid w:val="00601CA5"/>
    <w:rPr>
      <w:rFonts w:ascii="Symbol" w:hAnsi="Symbol" w:cs="Symbol" w:hint="default"/>
    </w:rPr>
  </w:style>
  <w:style w:type="character" w:customStyle="1" w:styleId="WW8Num6z0">
    <w:name w:val="WW8Num6z0"/>
    <w:rsid w:val="00601CA5"/>
    <w:rPr>
      <w:rFonts w:ascii="Symbol" w:hAnsi="Symbol" w:cs="Symbol" w:hint="default"/>
    </w:rPr>
  </w:style>
  <w:style w:type="character" w:customStyle="1" w:styleId="WW8Num6z1">
    <w:name w:val="WW8Num6z1"/>
    <w:rsid w:val="00601CA5"/>
    <w:rPr>
      <w:rFonts w:ascii="Courier New" w:hAnsi="Courier New" w:cs="Courier New" w:hint="default"/>
    </w:rPr>
  </w:style>
  <w:style w:type="character" w:customStyle="1" w:styleId="WW8Num6z2">
    <w:name w:val="WW8Num6z2"/>
    <w:rsid w:val="00601CA5"/>
    <w:rPr>
      <w:rFonts w:ascii="Wingdings" w:hAnsi="Wingdings" w:cs="Wingdings" w:hint="default"/>
    </w:rPr>
  </w:style>
  <w:style w:type="character" w:customStyle="1" w:styleId="WW8Num7z0">
    <w:name w:val="WW8Num7z0"/>
    <w:rsid w:val="00601CA5"/>
  </w:style>
  <w:style w:type="character" w:customStyle="1" w:styleId="WW8Num7z1">
    <w:name w:val="WW8Num7z1"/>
    <w:rsid w:val="00601CA5"/>
  </w:style>
  <w:style w:type="character" w:customStyle="1" w:styleId="WW8Num7z2">
    <w:name w:val="WW8Num7z2"/>
    <w:rsid w:val="00601CA5"/>
  </w:style>
  <w:style w:type="character" w:customStyle="1" w:styleId="WW8Num7z3">
    <w:name w:val="WW8Num7z3"/>
    <w:rsid w:val="00601CA5"/>
  </w:style>
  <w:style w:type="character" w:customStyle="1" w:styleId="WW8Num7z4">
    <w:name w:val="WW8Num7z4"/>
    <w:rsid w:val="00601CA5"/>
  </w:style>
  <w:style w:type="character" w:customStyle="1" w:styleId="WW8Num7z5">
    <w:name w:val="WW8Num7z5"/>
    <w:rsid w:val="00601CA5"/>
  </w:style>
  <w:style w:type="character" w:customStyle="1" w:styleId="WW8Num7z6">
    <w:name w:val="WW8Num7z6"/>
    <w:rsid w:val="00601CA5"/>
  </w:style>
  <w:style w:type="character" w:customStyle="1" w:styleId="WW8Num7z7">
    <w:name w:val="WW8Num7z7"/>
    <w:rsid w:val="00601CA5"/>
  </w:style>
  <w:style w:type="character" w:customStyle="1" w:styleId="WW8Num7z8">
    <w:name w:val="WW8Num7z8"/>
    <w:rsid w:val="00601CA5"/>
  </w:style>
  <w:style w:type="character" w:customStyle="1" w:styleId="WW8Num8z0">
    <w:name w:val="WW8Num8z0"/>
    <w:rsid w:val="00601CA5"/>
    <w:rPr>
      <w:rFonts w:ascii="Symbol" w:hAnsi="Symbol" w:cs="Symbol" w:hint="default"/>
    </w:rPr>
  </w:style>
  <w:style w:type="character" w:customStyle="1" w:styleId="WW8Num8z2">
    <w:name w:val="WW8Num8z2"/>
    <w:rsid w:val="00601CA5"/>
  </w:style>
  <w:style w:type="character" w:customStyle="1" w:styleId="WW8Num8z3">
    <w:name w:val="WW8Num8z3"/>
    <w:rsid w:val="00601CA5"/>
  </w:style>
  <w:style w:type="character" w:customStyle="1" w:styleId="WW8Num8z4">
    <w:name w:val="WW8Num8z4"/>
    <w:rsid w:val="00601CA5"/>
  </w:style>
  <w:style w:type="character" w:customStyle="1" w:styleId="WW8Num8z5">
    <w:name w:val="WW8Num8z5"/>
    <w:rsid w:val="00601CA5"/>
  </w:style>
  <w:style w:type="character" w:customStyle="1" w:styleId="WW8Num8z6">
    <w:name w:val="WW8Num8z6"/>
    <w:rsid w:val="00601CA5"/>
  </w:style>
  <w:style w:type="character" w:customStyle="1" w:styleId="WW8Num8z7">
    <w:name w:val="WW8Num8z7"/>
    <w:rsid w:val="00601CA5"/>
  </w:style>
  <w:style w:type="character" w:customStyle="1" w:styleId="WW8Num8z8">
    <w:name w:val="WW8Num8z8"/>
    <w:rsid w:val="00601CA5"/>
  </w:style>
  <w:style w:type="character" w:customStyle="1" w:styleId="WW8Num9z0">
    <w:name w:val="WW8Num9z0"/>
    <w:rsid w:val="00601CA5"/>
    <w:rPr>
      <w:rFonts w:ascii="Symbol" w:hAnsi="Symbol" w:cs="Symbol" w:hint="default"/>
    </w:rPr>
  </w:style>
  <w:style w:type="character" w:customStyle="1" w:styleId="WW8Num9z1">
    <w:name w:val="WW8Num9z1"/>
    <w:rsid w:val="00601CA5"/>
    <w:rPr>
      <w:rFonts w:ascii="Courier New" w:hAnsi="Courier New" w:cs="Courier New" w:hint="default"/>
    </w:rPr>
  </w:style>
  <w:style w:type="character" w:customStyle="1" w:styleId="WW8Num9z2">
    <w:name w:val="WW8Num9z2"/>
    <w:rsid w:val="00601CA5"/>
    <w:rPr>
      <w:rFonts w:ascii="Wingdings" w:hAnsi="Wingdings" w:cs="Wingdings" w:hint="default"/>
    </w:rPr>
  </w:style>
  <w:style w:type="character" w:customStyle="1" w:styleId="WW8Num10z0">
    <w:name w:val="WW8Num10z0"/>
    <w:rsid w:val="00601CA5"/>
    <w:rPr>
      <w:rFonts w:ascii="Symbol" w:hAnsi="Symbol" w:cs="Symbol" w:hint="default"/>
    </w:rPr>
  </w:style>
  <w:style w:type="character" w:customStyle="1" w:styleId="WW8Num10z1">
    <w:name w:val="WW8Num10z1"/>
    <w:rsid w:val="00601CA5"/>
    <w:rPr>
      <w:rFonts w:ascii="Courier New" w:hAnsi="Courier New" w:cs="Courier New" w:hint="default"/>
    </w:rPr>
  </w:style>
  <w:style w:type="character" w:customStyle="1" w:styleId="WW8Num10z2">
    <w:name w:val="WW8Num10z2"/>
    <w:rsid w:val="00601CA5"/>
    <w:rPr>
      <w:rFonts w:ascii="Wingdings" w:hAnsi="Wingdings" w:cs="Wingdings" w:hint="default"/>
    </w:rPr>
  </w:style>
  <w:style w:type="character" w:customStyle="1" w:styleId="WW8Num11z0">
    <w:name w:val="WW8Num11z0"/>
    <w:rsid w:val="00601CA5"/>
    <w:rPr>
      <w:rFonts w:ascii="Symbol" w:hAnsi="Symbol" w:cs="Symbol" w:hint="default"/>
    </w:rPr>
  </w:style>
  <w:style w:type="character" w:customStyle="1" w:styleId="WW8Num11z1">
    <w:name w:val="WW8Num11z1"/>
    <w:rsid w:val="00601CA5"/>
    <w:rPr>
      <w:rFonts w:ascii="Courier New" w:hAnsi="Courier New" w:cs="Courier New" w:hint="default"/>
    </w:rPr>
  </w:style>
  <w:style w:type="character" w:customStyle="1" w:styleId="WW8Num11z2">
    <w:name w:val="WW8Num11z2"/>
    <w:rsid w:val="00601CA5"/>
    <w:rPr>
      <w:rFonts w:ascii="Wingdings" w:hAnsi="Wingdings" w:cs="Wingdings" w:hint="default"/>
    </w:rPr>
  </w:style>
  <w:style w:type="character" w:customStyle="1" w:styleId="WW8Num12z0">
    <w:name w:val="WW8Num12z0"/>
    <w:rsid w:val="00601CA5"/>
  </w:style>
  <w:style w:type="character" w:customStyle="1" w:styleId="WW8Num12z1">
    <w:name w:val="WW8Num12z1"/>
    <w:rsid w:val="00601CA5"/>
  </w:style>
  <w:style w:type="character" w:customStyle="1" w:styleId="WW8Num12z2">
    <w:name w:val="WW8Num12z2"/>
    <w:rsid w:val="00601CA5"/>
  </w:style>
  <w:style w:type="character" w:customStyle="1" w:styleId="WW8Num12z3">
    <w:name w:val="WW8Num12z3"/>
    <w:rsid w:val="00601CA5"/>
  </w:style>
  <w:style w:type="character" w:customStyle="1" w:styleId="WW8Num12z4">
    <w:name w:val="WW8Num12z4"/>
    <w:rsid w:val="00601CA5"/>
  </w:style>
  <w:style w:type="character" w:customStyle="1" w:styleId="WW8Num12z5">
    <w:name w:val="WW8Num12z5"/>
    <w:rsid w:val="00601CA5"/>
  </w:style>
  <w:style w:type="character" w:customStyle="1" w:styleId="WW8Num12z6">
    <w:name w:val="WW8Num12z6"/>
    <w:rsid w:val="00601CA5"/>
  </w:style>
  <w:style w:type="character" w:customStyle="1" w:styleId="WW8Num12z7">
    <w:name w:val="WW8Num12z7"/>
    <w:rsid w:val="00601CA5"/>
  </w:style>
  <w:style w:type="character" w:customStyle="1" w:styleId="WW8Num12z8">
    <w:name w:val="WW8Num12z8"/>
    <w:rsid w:val="00601CA5"/>
  </w:style>
  <w:style w:type="character" w:customStyle="1" w:styleId="WW8Num13z0">
    <w:name w:val="WW8Num13z0"/>
    <w:rsid w:val="00601CA5"/>
    <w:rPr>
      <w:rFonts w:ascii="Symbol" w:hAnsi="Symbol" w:cs="Symbol" w:hint="default"/>
    </w:rPr>
  </w:style>
  <w:style w:type="character" w:customStyle="1" w:styleId="WW8Num13z1">
    <w:name w:val="WW8Num13z1"/>
    <w:rsid w:val="00601CA5"/>
    <w:rPr>
      <w:rFonts w:ascii="Courier New" w:hAnsi="Courier New" w:cs="Courier New" w:hint="default"/>
    </w:rPr>
  </w:style>
  <w:style w:type="character" w:customStyle="1" w:styleId="WW8Num13z2">
    <w:name w:val="WW8Num13z2"/>
    <w:rsid w:val="00601CA5"/>
    <w:rPr>
      <w:rFonts w:ascii="Wingdings" w:hAnsi="Wingdings" w:cs="Wingdings" w:hint="default"/>
    </w:rPr>
  </w:style>
  <w:style w:type="character" w:customStyle="1" w:styleId="WW8Num14z0">
    <w:name w:val="WW8Num14z0"/>
    <w:rsid w:val="00601CA5"/>
  </w:style>
  <w:style w:type="character" w:customStyle="1" w:styleId="WW8Num14z1">
    <w:name w:val="WW8Num14z1"/>
    <w:rsid w:val="00601CA5"/>
    <w:rPr>
      <w:rFonts w:ascii="Symbol" w:hAnsi="Symbol" w:cs="Symbol" w:hint="default"/>
    </w:rPr>
  </w:style>
  <w:style w:type="character" w:customStyle="1" w:styleId="WW8Num14z2">
    <w:name w:val="WW8Num14z2"/>
    <w:rsid w:val="00601CA5"/>
  </w:style>
  <w:style w:type="character" w:customStyle="1" w:styleId="WW8Num14z3">
    <w:name w:val="WW8Num14z3"/>
    <w:rsid w:val="00601CA5"/>
  </w:style>
  <w:style w:type="character" w:customStyle="1" w:styleId="WW8Num14z4">
    <w:name w:val="WW8Num14z4"/>
    <w:rsid w:val="00601CA5"/>
  </w:style>
  <w:style w:type="character" w:customStyle="1" w:styleId="WW8Num14z5">
    <w:name w:val="WW8Num14z5"/>
    <w:rsid w:val="00601CA5"/>
  </w:style>
  <w:style w:type="character" w:customStyle="1" w:styleId="WW8Num14z6">
    <w:name w:val="WW8Num14z6"/>
    <w:rsid w:val="00601CA5"/>
  </w:style>
  <w:style w:type="character" w:customStyle="1" w:styleId="WW8Num14z7">
    <w:name w:val="WW8Num14z7"/>
    <w:rsid w:val="00601CA5"/>
  </w:style>
  <w:style w:type="character" w:customStyle="1" w:styleId="WW8Num14z8">
    <w:name w:val="WW8Num14z8"/>
    <w:rsid w:val="00601CA5"/>
  </w:style>
  <w:style w:type="character" w:customStyle="1" w:styleId="WW8Num15z0">
    <w:name w:val="WW8Num15z0"/>
    <w:rsid w:val="00601CA5"/>
    <w:rPr>
      <w:rFonts w:ascii="Symbol" w:hAnsi="Symbol" w:cs="Symbol" w:hint="default"/>
    </w:rPr>
  </w:style>
  <w:style w:type="character" w:customStyle="1" w:styleId="WW8Num15z1">
    <w:name w:val="WW8Num15z1"/>
    <w:rsid w:val="00601CA5"/>
    <w:rPr>
      <w:rFonts w:ascii="Wingdings" w:hAnsi="Wingdings" w:cs="Wingdings" w:hint="default"/>
    </w:rPr>
  </w:style>
  <w:style w:type="character" w:customStyle="1" w:styleId="WW8Num16z0">
    <w:name w:val="WW8Num16z0"/>
    <w:rsid w:val="00601CA5"/>
    <w:rPr>
      <w:rFonts w:ascii="Wingdings" w:hAnsi="Wingdings" w:cs="Wingdings" w:hint="default"/>
    </w:rPr>
  </w:style>
  <w:style w:type="character" w:customStyle="1" w:styleId="WW8Num16z1">
    <w:name w:val="WW8Num16z1"/>
    <w:rsid w:val="00601CA5"/>
    <w:rPr>
      <w:rFonts w:ascii="Courier New" w:hAnsi="Courier New" w:cs="Courier New" w:hint="default"/>
    </w:rPr>
  </w:style>
  <w:style w:type="character" w:customStyle="1" w:styleId="WW8Num16z3">
    <w:name w:val="WW8Num16z3"/>
    <w:rsid w:val="00601CA5"/>
    <w:rPr>
      <w:rFonts w:ascii="Symbol" w:hAnsi="Symbol" w:cs="Symbol" w:hint="default"/>
    </w:rPr>
  </w:style>
  <w:style w:type="character" w:customStyle="1" w:styleId="WW8Num17z0">
    <w:name w:val="WW8Num17z0"/>
    <w:rsid w:val="00601CA5"/>
    <w:rPr>
      <w:rFonts w:ascii="Symbol" w:hAnsi="Symbol" w:cs="Symbol" w:hint="default"/>
    </w:rPr>
  </w:style>
  <w:style w:type="character" w:customStyle="1" w:styleId="WW8Num17z2">
    <w:name w:val="WW8Num17z2"/>
    <w:rsid w:val="00601CA5"/>
    <w:rPr>
      <w:rFonts w:ascii="Wingdings" w:hAnsi="Wingdings" w:cs="Wingdings" w:hint="default"/>
    </w:rPr>
  </w:style>
  <w:style w:type="character" w:customStyle="1" w:styleId="WW8Num17z4">
    <w:name w:val="WW8Num17z4"/>
    <w:rsid w:val="00601CA5"/>
    <w:rPr>
      <w:rFonts w:ascii="Courier New" w:hAnsi="Courier New" w:cs="Courier New" w:hint="default"/>
    </w:rPr>
  </w:style>
  <w:style w:type="character" w:customStyle="1" w:styleId="WW8Num18z0">
    <w:name w:val="WW8Num18z0"/>
    <w:rsid w:val="00601CA5"/>
    <w:rPr>
      <w:rFonts w:hint="default"/>
    </w:rPr>
  </w:style>
  <w:style w:type="character" w:customStyle="1" w:styleId="WW8Num18z1">
    <w:name w:val="WW8Num18z1"/>
    <w:rsid w:val="00601CA5"/>
  </w:style>
  <w:style w:type="character" w:customStyle="1" w:styleId="WW8Num18z2">
    <w:name w:val="WW8Num18z2"/>
    <w:rsid w:val="00601CA5"/>
  </w:style>
  <w:style w:type="character" w:customStyle="1" w:styleId="WW8Num18z3">
    <w:name w:val="WW8Num18z3"/>
    <w:rsid w:val="00601CA5"/>
  </w:style>
  <w:style w:type="character" w:customStyle="1" w:styleId="WW8Num18z4">
    <w:name w:val="WW8Num18z4"/>
    <w:rsid w:val="00601CA5"/>
  </w:style>
  <w:style w:type="character" w:customStyle="1" w:styleId="WW8Num18z5">
    <w:name w:val="WW8Num18z5"/>
    <w:rsid w:val="00601CA5"/>
  </w:style>
  <w:style w:type="character" w:customStyle="1" w:styleId="WW8Num18z6">
    <w:name w:val="WW8Num18z6"/>
    <w:rsid w:val="00601CA5"/>
  </w:style>
  <w:style w:type="character" w:customStyle="1" w:styleId="WW8Num18z7">
    <w:name w:val="WW8Num18z7"/>
    <w:rsid w:val="00601CA5"/>
  </w:style>
  <w:style w:type="character" w:customStyle="1" w:styleId="WW8Num18z8">
    <w:name w:val="WW8Num18z8"/>
    <w:rsid w:val="00601CA5"/>
  </w:style>
  <w:style w:type="character" w:customStyle="1" w:styleId="WW8Num19z0">
    <w:name w:val="WW8Num19z0"/>
    <w:rsid w:val="00601CA5"/>
    <w:rPr>
      <w:rFonts w:ascii="Wingdings" w:hAnsi="Wingdings" w:cs="Wingdings" w:hint="default"/>
    </w:rPr>
  </w:style>
  <w:style w:type="character" w:customStyle="1" w:styleId="WW8Num19z3">
    <w:name w:val="WW8Num19z3"/>
    <w:rsid w:val="00601CA5"/>
    <w:rPr>
      <w:rFonts w:ascii="Symbol" w:hAnsi="Symbol" w:cs="Symbol" w:hint="default"/>
    </w:rPr>
  </w:style>
  <w:style w:type="character" w:customStyle="1" w:styleId="WW8Num20z0">
    <w:name w:val="WW8Num20z0"/>
    <w:rsid w:val="00601CA5"/>
  </w:style>
  <w:style w:type="character" w:customStyle="1" w:styleId="WW8Num20z1">
    <w:name w:val="WW8Num20z1"/>
    <w:rsid w:val="00601CA5"/>
  </w:style>
  <w:style w:type="character" w:customStyle="1" w:styleId="WW8Num20z2">
    <w:name w:val="WW8Num20z2"/>
    <w:rsid w:val="00601CA5"/>
  </w:style>
  <w:style w:type="character" w:customStyle="1" w:styleId="WW8Num20z3">
    <w:name w:val="WW8Num20z3"/>
    <w:rsid w:val="00601CA5"/>
  </w:style>
  <w:style w:type="character" w:customStyle="1" w:styleId="WW8Num20z4">
    <w:name w:val="WW8Num20z4"/>
    <w:rsid w:val="00601CA5"/>
  </w:style>
  <w:style w:type="character" w:customStyle="1" w:styleId="WW8Num20z5">
    <w:name w:val="WW8Num20z5"/>
    <w:rsid w:val="00601CA5"/>
  </w:style>
  <w:style w:type="character" w:customStyle="1" w:styleId="WW8Num20z6">
    <w:name w:val="WW8Num20z6"/>
    <w:rsid w:val="00601CA5"/>
  </w:style>
  <w:style w:type="character" w:customStyle="1" w:styleId="WW8Num20z7">
    <w:name w:val="WW8Num20z7"/>
    <w:rsid w:val="00601CA5"/>
  </w:style>
  <w:style w:type="character" w:customStyle="1" w:styleId="WW8Num20z8">
    <w:name w:val="WW8Num20z8"/>
    <w:rsid w:val="00601CA5"/>
  </w:style>
  <w:style w:type="character" w:customStyle="1" w:styleId="WW8Num21z0">
    <w:name w:val="WW8Num21z0"/>
    <w:rsid w:val="00601CA5"/>
    <w:rPr>
      <w:rFonts w:ascii="Symbol" w:hAnsi="Symbol" w:cs="Symbol" w:hint="default"/>
    </w:rPr>
  </w:style>
  <w:style w:type="character" w:customStyle="1" w:styleId="WW8Num21z1">
    <w:name w:val="WW8Num21z1"/>
    <w:rsid w:val="00601CA5"/>
    <w:rPr>
      <w:rFonts w:ascii="Courier New" w:hAnsi="Courier New" w:cs="Courier New" w:hint="default"/>
    </w:rPr>
  </w:style>
  <w:style w:type="character" w:customStyle="1" w:styleId="WW8Num21z2">
    <w:name w:val="WW8Num21z2"/>
    <w:rsid w:val="00601CA5"/>
    <w:rPr>
      <w:rFonts w:ascii="Wingdings" w:hAnsi="Wingdings" w:cs="Wingdings" w:hint="default"/>
    </w:rPr>
  </w:style>
  <w:style w:type="character" w:customStyle="1" w:styleId="WW8Num22z0">
    <w:name w:val="WW8Num22z0"/>
    <w:rsid w:val="00601CA5"/>
    <w:rPr>
      <w:rFonts w:ascii="Symbol" w:hAnsi="Symbol" w:cs="Symbol" w:hint="default"/>
    </w:rPr>
  </w:style>
  <w:style w:type="character" w:customStyle="1" w:styleId="WW8Num22z1">
    <w:name w:val="WW8Num22z1"/>
    <w:rsid w:val="00601CA5"/>
    <w:rPr>
      <w:rFonts w:ascii="Courier New" w:hAnsi="Courier New" w:cs="Courier New" w:hint="default"/>
    </w:rPr>
  </w:style>
  <w:style w:type="character" w:customStyle="1" w:styleId="WW8Num22z2">
    <w:name w:val="WW8Num22z2"/>
    <w:rsid w:val="00601CA5"/>
    <w:rPr>
      <w:rFonts w:ascii="Wingdings" w:hAnsi="Wingdings" w:cs="Wingdings" w:hint="default"/>
    </w:rPr>
  </w:style>
  <w:style w:type="character" w:customStyle="1" w:styleId="WW8Num23z0">
    <w:name w:val="WW8Num23z0"/>
    <w:rsid w:val="00601CA5"/>
    <w:rPr>
      <w:rFonts w:ascii="Symbol" w:hAnsi="Symbol" w:cs="Symbol" w:hint="default"/>
    </w:rPr>
  </w:style>
  <w:style w:type="character" w:customStyle="1" w:styleId="WW8Num23z1">
    <w:name w:val="WW8Num23z1"/>
    <w:rsid w:val="00601CA5"/>
    <w:rPr>
      <w:rFonts w:ascii="Courier New" w:hAnsi="Courier New" w:cs="Courier New" w:hint="default"/>
    </w:rPr>
  </w:style>
  <w:style w:type="character" w:customStyle="1" w:styleId="WW8Num23z2">
    <w:name w:val="WW8Num23z2"/>
    <w:rsid w:val="00601CA5"/>
    <w:rPr>
      <w:rFonts w:ascii="Wingdings" w:hAnsi="Wingdings" w:cs="Wingdings" w:hint="default"/>
    </w:rPr>
  </w:style>
  <w:style w:type="character" w:customStyle="1" w:styleId="WW8Num24z0">
    <w:name w:val="WW8Num24z0"/>
    <w:rsid w:val="00601CA5"/>
  </w:style>
  <w:style w:type="character" w:customStyle="1" w:styleId="WW8Num24z1">
    <w:name w:val="WW8Num24z1"/>
    <w:rsid w:val="00601CA5"/>
  </w:style>
  <w:style w:type="character" w:customStyle="1" w:styleId="WW8Num24z2">
    <w:name w:val="WW8Num24z2"/>
    <w:rsid w:val="00601CA5"/>
  </w:style>
  <w:style w:type="character" w:customStyle="1" w:styleId="WW8Num24z3">
    <w:name w:val="WW8Num24z3"/>
    <w:rsid w:val="00601CA5"/>
  </w:style>
  <w:style w:type="character" w:customStyle="1" w:styleId="WW8Num24z4">
    <w:name w:val="WW8Num24z4"/>
    <w:rsid w:val="00601CA5"/>
  </w:style>
  <w:style w:type="character" w:customStyle="1" w:styleId="WW8Num24z5">
    <w:name w:val="WW8Num24z5"/>
    <w:rsid w:val="00601CA5"/>
  </w:style>
  <w:style w:type="character" w:customStyle="1" w:styleId="WW8Num24z6">
    <w:name w:val="WW8Num24z6"/>
    <w:rsid w:val="00601CA5"/>
  </w:style>
  <w:style w:type="character" w:customStyle="1" w:styleId="WW8Num24z7">
    <w:name w:val="WW8Num24z7"/>
    <w:rsid w:val="00601CA5"/>
  </w:style>
  <w:style w:type="character" w:customStyle="1" w:styleId="WW8Num24z8">
    <w:name w:val="WW8Num24z8"/>
    <w:rsid w:val="00601CA5"/>
  </w:style>
  <w:style w:type="character" w:customStyle="1" w:styleId="WW8Num25z0">
    <w:name w:val="WW8Num25z0"/>
    <w:rsid w:val="00601CA5"/>
  </w:style>
  <w:style w:type="character" w:customStyle="1" w:styleId="WW8Num25z1">
    <w:name w:val="WW8Num25z1"/>
    <w:rsid w:val="00601CA5"/>
    <w:rPr>
      <w:rFonts w:ascii="Symbol" w:hAnsi="Symbol" w:cs="Symbol" w:hint="default"/>
    </w:rPr>
  </w:style>
  <w:style w:type="character" w:customStyle="1" w:styleId="WW8Num25z2">
    <w:name w:val="WW8Num25z2"/>
    <w:rsid w:val="00601CA5"/>
  </w:style>
  <w:style w:type="character" w:customStyle="1" w:styleId="WW8Num25z3">
    <w:name w:val="WW8Num25z3"/>
    <w:rsid w:val="00601CA5"/>
  </w:style>
  <w:style w:type="character" w:customStyle="1" w:styleId="WW8Num25z4">
    <w:name w:val="WW8Num25z4"/>
    <w:rsid w:val="00601CA5"/>
  </w:style>
  <w:style w:type="character" w:customStyle="1" w:styleId="WW8Num25z5">
    <w:name w:val="WW8Num25z5"/>
    <w:rsid w:val="00601CA5"/>
  </w:style>
  <w:style w:type="character" w:customStyle="1" w:styleId="WW8Num25z6">
    <w:name w:val="WW8Num25z6"/>
    <w:rsid w:val="00601CA5"/>
  </w:style>
  <w:style w:type="character" w:customStyle="1" w:styleId="WW8Num25z7">
    <w:name w:val="WW8Num25z7"/>
    <w:rsid w:val="00601CA5"/>
  </w:style>
  <w:style w:type="character" w:customStyle="1" w:styleId="WW8Num25z8">
    <w:name w:val="WW8Num25z8"/>
    <w:rsid w:val="00601CA5"/>
  </w:style>
  <w:style w:type="character" w:customStyle="1" w:styleId="WW8Num26z0">
    <w:name w:val="WW8Num26z0"/>
    <w:rsid w:val="00601CA5"/>
  </w:style>
  <w:style w:type="character" w:customStyle="1" w:styleId="WW8Num26z1">
    <w:name w:val="WW8Num26z1"/>
    <w:rsid w:val="00601CA5"/>
    <w:rPr>
      <w:rFonts w:ascii="Symbol" w:hAnsi="Symbol" w:cs="Symbol" w:hint="default"/>
    </w:rPr>
  </w:style>
  <w:style w:type="character" w:customStyle="1" w:styleId="WW8Num26z2">
    <w:name w:val="WW8Num26z2"/>
    <w:rsid w:val="00601CA5"/>
  </w:style>
  <w:style w:type="character" w:customStyle="1" w:styleId="WW8Num26z3">
    <w:name w:val="WW8Num26z3"/>
    <w:rsid w:val="00601CA5"/>
  </w:style>
  <w:style w:type="character" w:customStyle="1" w:styleId="WW8Num26z4">
    <w:name w:val="WW8Num26z4"/>
    <w:rsid w:val="00601CA5"/>
  </w:style>
  <w:style w:type="character" w:customStyle="1" w:styleId="WW8Num26z5">
    <w:name w:val="WW8Num26z5"/>
    <w:rsid w:val="00601CA5"/>
  </w:style>
  <w:style w:type="character" w:customStyle="1" w:styleId="WW8Num26z6">
    <w:name w:val="WW8Num26z6"/>
    <w:rsid w:val="00601CA5"/>
  </w:style>
  <w:style w:type="character" w:customStyle="1" w:styleId="WW8Num26z7">
    <w:name w:val="WW8Num26z7"/>
    <w:rsid w:val="00601CA5"/>
  </w:style>
  <w:style w:type="character" w:customStyle="1" w:styleId="WW8Num26z8">
    <w:name w:val="WW8Num26z8"/>
    <w:rsid w:val="00601CA5"/>
  </w:style>
  <w:style w:type="character" w:customStyle="1" w:styleId="WW8Num27z0">
    <w:name w:val="WW8Num27z0"/>
    <w:rsid w:val="00601CA5"/>
    <w:rPr>
      <w:rFonts w:ascii="Symbol" w:hAnsi="Symbol" w:cs="Symbol" w:hint="default"/>
    </w:rPr>
  </w:style>
  <w:style w:type="character" w:customStyle="1" w:styleId="WW8Num27z1">
    <w:name w:val="WW8Num27z1"/>
    <w:rsid w:val="00601CA5"/>
    <w:rPr>
      <w:rFonts w:ascii="Courier New" w:hAnsi="Courier New" w:cs="Courier New" w:hint="default"/>
    </w:rPr>
  </w:style>
  <w:style w:type="character" w:customStyle="1" w:styleId="WW8Num27z2">
    <w:name w:val="WW8Num27z2"/>
    <w:rsid w:val="00601CA5"/>
    <w:rPr>
      <w:rFonts w:ascii="Wingdings" w:hAnsi="Wingdings" w:cs="Wingdings" w:hint="default"/>
    </w:rPr>
  </w:style>
  <w:style w:type="character" w:customStyle="1" w:styleId="WW8Num28z0">
    <w:name w:val="WW8Num28z0"/>
    <w:rsid w:val="00601CA5"/>
  </w:style>
  <w:style w:type="character" w:customStyle="1" w:styleId="WW8Num28z1">
    <w:name w:val="WW8Num28z1"/>
    <w:rsid w:val="00601CA5"/>
  </w:style>
  <w:style w:type="character" w:customStyle="1" w:styleId="WW8Num28z2">
    <w:name w:val="WW8Num28z2"/>
    <w:rsid w:val="00601CA5"/>
  </w:style>
  <w:style w:type="character" w:customStyle="1" w:styleId="WW8Num28z3">
    <w:name w:val="WW8Num28z3"/>
    <w:rsid w:val="00601CA5"/>
  </w:style>
  <w:style w:type="character" w:customStyle="1" w:styleId="WW8Num28z4">
    <w:name w:val="WW8Num28z4"/>
    <w:rsid w:val="00601CA5"/>
  </w:style>
  <w:style w:type="character" w:customStyle="1" w:styleId="WW8Num28z5">
    <w:name w:val="WW8Num28z5"/>
    <w:rsid w:val="00601CA5"/>
  </w:style>
  <w:style w:type="character" w:customStyle="1" w:styleId="WW8Num28z6">
    <w:name w:val="WW8Num28z6"/>
    <w:rsid w:val="00601CA5"/>
  </w:style>
  <w:style w:type="character" w:customStyle="1" w:styleId="WW8Num28z7">
    <w:name w:val="WW8Num28z7"/>
    <w:rsid w:val="00601CA5"/>
  </w:style>
  <w:style w:type="character" w:customStyle="1" w:styleId="WW8Num28z8">
    <w:name w:val="WW8Num28z8"/>
    <w:rsid w:val="00601CA5"/>
  </w:style>
  <w:style w:type="character" w:customStyle="1" w:styleId="WW8Num29z0">
    <w:name w:val="WW8Num29z0"/>
    <w:rsid w:val="00601CA5"/>
  </w:style>
  <w:style w:type="character" w:customStyle="1" w:styleId="WW8Num29z1">
    <w:name w:val="WW8Num29z1"/>
    <w:rsid w:val="00601CA5"/>
    <w:rPr>
      <w:rFonts w:ascii="Symbol" w:hAnsi="Symbol" w:cs="Symbol" w:hint="default"/>
    </w:rPr>
  </w:style>
  <w:style w:type="character" w:customStyle="1" w:styleId="WW8Num29z2">
    <w:name w:val="WW8Num29z2"/>
    <w:rsid w:val="00601CA5"/>
  </w:style>
  <w:style w:type="character" w:customStyle="1" w:styleId="WW8Num29z3">
    <w:name w:val="WW8Num29z3"/>
    <w:rsid w:val="00601CA5"/>
  </w:style>
  <w:style w:type="character" w:customStyle="1" w:styleId="WW8Num29z4">
    <w:name w:val="WW8Num29z4"/>
    <w:rsid w:val="00601CA5"/>
  </w:style>
  <w:style w:type="character" w:customStyle="1" w:styleId="WW8Num29z5">
    <w:name w:val="WW8Num29z5"/>
    <w:rsid w:val="00601CA5"/>
  </w:style>
  <w:style w:type="character" w:customStyle="1" w:styleId="WW8Num29z6">
    <w:name w:val="WW8Num29z6"/>
    <w:rsid w:val="00601CA5"/>
  </w:style>
  <w:style w:type="character" w:customStyle="1" w:styleId="WW8Num29z7">
    <w:name w:val="WW8Num29z7"/>
    <w:rsid w:val="00601CA5"/>
  </w:style>
  <w:style w:type="character" w:customStyle="1" w:styleId="WW8Num29z8">
    <w:name w:val="WW8Num29z8"/>
    <w:rsid w:val="00601CA5"/>
  </w:style>
  <w:style w:type="character" w:styleId="PageNumber">
    <w:name w:val="page number"/>
    <w:basedOn w:val="DefaultParagraphFont"/>
    <w:rsid w:val="00601CA5"/>
  </w:style>
  <w:style w:type="paragraph" w:customStyle="1" w:styleId="Heading">
    <w:name w:val="Heading"/>
    <w:basedOn w:val="Normal"/>
    <w:next w:val="BodyText"/>
    <w:rsid w:val="00601C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601CA5"/>
    <w:pPr>
      <w:spacing w:after="120"/>
    </w:pPr>
  </w:style>
  <w:style w:type="paragraph" w:styleId="List">
    <w:name w:val="List"/>
    <w:basedOn w:val="BodyText"/>
    <w:rsid w:val="00601CA5"/>
  </w:style>
  <w:style w:type="paragraph" w:styleId="Caption">
    <w:name w:val="caption"/>
    <w:basedOn w:val="Normal"/>
    <w:qFormat/>
    <w:rsid w:val="00601C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01CA5"/>
    <w:pPr>
      <w:suppressLineNumbers/>
    </w:pPr>
  </w:style>
  <w:style w:type="paragraph" w:styleId="Header">
    <w:name w:val="header"/>
    <w:basedOn w:val="Normal"/>
    <w:link w:val="HeaderChar"/>
    <w:uiPriority w:val="99"/>
    <w:rsid w:val="00601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01CA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601C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rsid w:val="00601CA5"/>
    <w:pPr>
      <w:suppressLineNumbers/>
    </w:pPr>
  </w:style>
  <w:style w:type="paragraph" w:customStyle="1" w:styleId="TableHeading">
    <w:name w:val="Table Heading"/>
    <w:basedOn w:val="TableContents"/>
    <w:rsid w:val="00601CA5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C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A61DB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1A61DB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4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san:iCloud%20Drive%20(Archive):Desktop:susan%20:BCRO:7-14-2020%20BCRO%20Meeting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7-14-2020 BCRO Meeting Minutes Template .dotx</Template>
  <TotalTime>63</TotalTime>
  <Pages>1</Pages>
  <Words>311</Words>
  <Characters>1777</Characters>
  <Application>Microsoft Word 12.0.0</Application>
  <DocSecurity>0</DocSecurity>
  <Lines>14</Lines>
  <Paragraphs>3</Paragraphs>
  <ScaleCrop>false</ScaleCrop>
  <Manager/>
  <Company/>
  <LinksUpToDate>false</LinksUpToDate>
  <CharactersWithSpaces>2182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Methodology Customer Meeting Minutes 08-01-2005</dc:title>
  <dc:subject>Customer Meeting Minutes</dc:subject>
  <dc:creator>Microsoft Office User</dc:creator>
  <cp:keywords>Minutes, Meeting, Customer</cp:keywords>
  <dc:description/>
  <cp:lastModifiedBy>Microsoft Office User</cp:lastModifiedBy>
  <cp:revision>12</cp:revision>
  <cp:lastPrinted>2020-01-19T15:56:00Z</cp:lastPrinted>
  <dcterms:created xsi:type="dcterms:W3CDTF">2020-11-18T23:44:00Z</dcterms:created>
  <dcterms:modified xsi:type="dcterms:W3CDTF">2020-11-20T21:56:00Z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Meetings</vt:lpwstr>
  </property>
  <property fmtid="{D5CDD505-2E9C-101B-9397-08002B2CF9AE}" pid="3" name="Description0">
    <vt:lpwstr>Template for Meeting Agenda and Minutes - Agenda and minutes contained in same document</vt:lpwstr>
  </property>
  <property fmtid="{D5CDD505-2E9C-101B-9397-08002B2CF9AE}" pid="4" name="Document Type">
    <vt:lpwstr>Template</vt:lpwstr>
  </property>
  <property fmtid="{D5CDD505-2E9C-101B-9397-08002B2CF9AE}" pid="5" name="Order">
    <vt:lpwstr>300.000000000000</vt:lpwstr>
  </property>
  <property fmtid="{D5CDD505-2E9C-101B-9397-08002B2CF9AE}" pid="6" name="Phase">
    <vt:lpwstr>3 - Execution &amp; Control</vt:lpwstr>
  </property>
  <property fmtid="{D5CDD505-2E9C-101B-9397-08002B2CF9AE}" pid="7" name="_AdHocReviewCycleID">
    <vt:i4>-1374617471</vt:i4>
  </property>
  <property fmtid="{D5CDD505-2E9C-101B-9397-08002B2CF9AE}" pid="8" name="_AuthorEmail">
    <vt:lpwstr>dcole@gta.ga.gov</vt:lpwstr>
  </property>
  <property fmtid="{D5CDD505-2E9C-101B-9397-08002B2CF9AE}" pid="9" name="_AuthorEmailDisplayName">
    <vt:lpwstr>Cole, Donald</vt:lpwstr>
  </property>
  <property fmtid="{D5CDD505-2E9C-101B-9397-08002B2CF9AE}" pid="10" name="_EmailSubject">
    <vt:lpwstr>Minutes of Customer Meeting Attached</vt:lpwstr>
  </property>
</Properties>
</file>