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60C7A8" w14:textId="60CDF10D" w:rsidR="001542C3" w:rsidRPr="00B5261F" w:rsidRDefault="00DC7D48" w:rsidP="002702D4">
      <w:pPr>
        <w:pStyle w:val="Caption"/>
      </w:pPr>
      <w:r>
        <w:t xml:space="preserve">         </w:t>
      </w:r>
      <w:proofErr w:type="gramStart"/>
      <w:r w:rsidR="00137FEC">
        <w:t>BCR</w:t>
      </w:r>
      <w:r w:rsidR="00CE7C5C">
        <w:t xml:space="preserve">O </w:t>
      </w:r>
      <w:r w:rsidR="002D6402">
        <w:t xml:space="preserve"> </w:t>
      </w:r>
      <w:r w:rsidR="00182626">
        <w:t>MARCH</w:t>
      </w:r>
      <w:proofErr w:type="gramEnd"/>
      <w:r w:rsidR="002D6402">
        <w:t xml:space="preserve"> </w:t>
      </w:r>
      <w:r w:rsidR="002A1F86">
        <w:t>202</w:t>
      </w:r>
      <w:r w:rsidR="00F36B06">
        <w:t>3</w:t>
      </w:r>
      <w:r w:rsidR="005F6471">
        <w:t xml:space="preserve"> </w:t>
      </w:r>
      <w:r w:rsidR="00CA37CF">
        <w:t>Meeting</w:t>
      </w:r>
    </w:p>
    <w:p w14:paraId="10D88341" w14:textId="618BA401" w:rsidR="001542C3" w:rsidRPr="00B03DA8" w:rsidRDefault="001542C3" w:rsidP="00845DC7">
      <w:pPr>
        <w:pStyle w:val="Heading6"/>
        <w:numPr>
          <w:ilvl w:val="0"/>
          <w:numId w:val="0"/>
        </w:numPr>
        <w:ind w:left="1152" w:hanging="1152"/>
        <w:jc w:val="left"/>
        <w:rPr>
          <w:sz w:val="20"/>
          <w:szCs w:val="20"/>
        </w:rPr>
      </w:pPr>
      <w:proofErr w:type="gramStart"/>
      <w:r w:rsidRPr="00B03DA8">
        <w:rPr>
          <w:sz w:val="20"/>
          <w:szCs w:val="20"/>
        </w:rPr>
        <w:t>Date :</w:t>
      </w:r>
      <w:proofErr w:type="gramEnd"/>
      <w:r w:rsidRPr="00B03DA8">
        <w:rPr>
          <w:sz w:val="20"/>
          <w:szCs w:val="20"/>
        </w:rPr>
        <w:t xml:space="preserve"> </w:t>
      </w:r>
      <w:r w:rsidR="00CB2CC4">
        <w:rPr>
          <w:sz w:val="20"/>
          <w:szCs w:val="20"/>
        </w:rPr>
        <w:t xml:space="preserve"> </w:t>
      </w:r>
      <w:r w:rsidR="00182626">
        <w:rPr>
          <w:sz w:val="20"/>
          <w:szCs w:val="20"/>
        </w:rPr>
        <w:t>MARCH    14</w:t>
      </w:r>
      <w:r w:rsidR="00037F00">
        <w:rPr>
          <w:sz w:val="20"/>
          <w:szCs w:val="20"/>
        </w:rPr>
        <w:t>th</w:t>
      </w:r>
      <w:r w:rsidR="002A1F86">
        <w:rPr>
          <w:sz w:val="20"/>
          <w:szCs w:val="20"/>
        </w:rPr>
        <w:t>, 202</w:t>
      </w:r>
      <w:r w:rsidR="00D1162E">
        <w:rPr>
          <w:sz w:val="20"/>
          <w:szCs w:val="20"/>
        </w:rPr>
        <w:t>3</w:t>
      </w:r>
    </w:p>
    <w:p w14:paraId="5D3002D8" w14:textId="6C620890" w:rsidR="001542C3" w:rsidRPr="00B03DA8" w:rsidRDefault="001542C3" w:rsidP="00137FEC">
      <w:pPr>
        <w:pStyle w:val="Heading4"/>
        <w:jc w:val="left"/>
        <w:rPr>
          <w:sz w:val="20"/>
          <w:szCs w:val="20"/>
        </w:rPr>
      </w:pPr>
      <w:r w:rsidRPr="00B03DA8">
        <w:rPr>
          <w:sz w:val="20"/>
          <w:szCs w:val="20"/>
        </w:rPr>
        <w:t xml:space="preserve">Time: </w:t>
      </w:r>
      <w:r w:rsidR="006961B5" w:rsidRPr="00B03DA8">
        <w:rPr>
          <w:sz w:val="20"/>
          <w:szCs w:val="20"/>
        </w:rPr>
        <w:t>7pm</w:t>
      </w:r>
      <w:r w:rsidR="00953311">
        <w:rPr>
          <w:sz w:val="20"/>
          <w:szCs w:val="20"/>
        </w:rPr>
        <w:t xml:space="preserve"> </w:t>
      </w:r>
      <w:r w:rsidR="00266F64">
        <w:rPr>
          <w:sz w:val="20"/>
          <w:szCs w:val="20"/>
        </w:rPr>
        <w:t>–</w:t>
      </w:r>
      <w:r w:rsidR="00A5652D">
        <w:rPr>
          <w:sz w:val="20"/>
          <w:szCs w:val="20"/>
        </w:rPr>
        <w:t xml:space="preserve"> </w:t>
      </w:r>
      <w:r w:rsidR="00CB2CC4">
        <w:rPr>
          <w:sz w:val="20"/>
          <w:szCs w:val="20"/>
        </w:rPr>
        <w:t>8</w:t>
      </w:r>
      <w:r w:rsidR="00E074B0">
        <w:rPr>
          <w:sz w:val="20"/>
          <w:szCs w:val="20"/>
        </w:rPr>
        <w:t>:</w:t>
      </w:r>
      <w:r w:rsidR="00182626">
        <w:rPr>
          <w:sz w:val="20"/>
          <w:szCs w:val="20"/>
        </w:rPr>
        <w:t>3</w:t>
      </w:r>
      <w:r w:rsidR="00E074B0">
        <w:rPr>
          <w:sz w:val="20"/>
          <w:szCs w:val="20"/>
        </w:rPr>
        <w:t>0</w:t>
      </w:r>
      <w:r w:rsidR="00E94DCB">
        <w:rPr>
          <w:sz w:val="20"/>
          <w:szCs w:val="20"/>
        </w:rPr>
        <w:t xml:space="preserve"> </w:t>
      </w:r>
      <w:r w:rsidR="00AB4459" w:rsidRPr="00B03DA8">
        <w:rPr>
          <w:sz w:val="20"/>
          <w:szCs w:val="20"/>
        </w:rPr>
        <w:t>pm</w:t>
      </w:r>
    </w:p>
    <w:p w14:paraId="06866DDC" w14:textId="01E02926" w:rsidR="001542C3" w:rsidRPr="002702D4" w:rsidRDefault="001542C3" w:rsidP="002702D4">
      <w:pPr>
        <w:autoSpaceDE w:val="0"/>
        <w:rPr>
          <w:b/>
          <w:small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03DA8">
        <w:rPr>
          <w:b/>
          <w:small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Location: </w:t>
      </w:r>
      <w:r w:rsidR="00A03A12" w:rsidRPr="00B03DA8">
        <w:rPr>
          <w:b/>
          <w:small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1137FD">
        <w:rPr>
          <w:b/>
          <w:small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EA7C25">
        <w:rPr>
          <w:b/>
          <w:small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in person and </w:t>
      </w:r>
      <w:r w:rsidR="007945E7" w:rsidRPr="00B03DA8">
        <w:rPr>
          <w:b/>
          <w:small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on</w:t>
      </w:r>
      <w:r w:rsidR="00175F2B">
        <w:rPr>
          <w:b/>
          <w:small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 w:rsidR="007945E7" w:rsidRPr="00B03DA8">
        <w:rPr>
          <w:b/>
          <w:small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line meeting </w:t>
      </w:r>
    </w:p>
    <w:tbl>
      <w:tblPr>
        <w:tblW w:w="108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0800"/>
      </w:tblGrid>
      <w:tr w:rsidR="001542C3" w14:paraId="2C5CF7AE" w14:textId="77777777" w:rsidTr="00845DC7">
        <w:tc>
          <w:tcPr>
            <w:tcW w:w="10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73700AD8" w14:textId="128F6B20" w:rsidR="009735D1" w:rsidRPr="00B03DA8" w:rsidRDefault="001542C3">
            <w:pPr>
              <w:rPr>
                <w:b/>
                <w:smallCaps/>
                <w:color w:val="000080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D3490">
              <w:rPr>
                <w:b/>
                <w:smallCaps/>
                <w:color w:val="000080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Purpos</w:t>
            </w:r>
            <w:r w:rsidR="009735D1" w:rsidRPr="00DD3490">
              <w:rPr>
                <w:b/>
                <w:smallCaps/>
                <w:color w:val="000080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e:</w:t>
            </w:r>
            <w:r w:rsidR="00B03DA8">
              <w:rPr>
                <w:b/>
                <w:smallCaps/>
                <w:color w:val="000080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</w:t>
            </w:r>
            <w:r w:rsidR="00A03A12">
              <w:rPr>
                <w:bCs/>
                <w:small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Monthly meeting:  group </w:t>
            </w:r>
            <w:r w:rsidR="00E53491">
              <w:rPr>
                <w:bCs/>
                <w:small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meeting &amp; </w:t>
            </w:r>
            <w:r w:rsidR="00B806B0">
              <w:rPr>
                <w:bCs/>
                <w:small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continued </w:t>
            </w:r>
            <w:r w:rsidR="00A03A12">
              <w:rPr>
                <w:bCs/>
                <w:small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planning</w:t>
            </w:r>
            <w:r w:rsidR="002C24DD">
              <w:rPr>
                <w:bCs/>
                <w:small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CE7C5C">
              <w:rPr>
                <w:bCs/>
                <w:small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for activities</w:t>
            </w:r>
          </w:p>
        </w:tc>
      </w:tr>
      <w:tr w:rsidR="001542C3" w14:paraId="7FAE4CE9" w14:textId="77777777" w:rsidTr="00845DC7">
        <w:tc>
          <w:tcPr>
            <w:tcW w:w="10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0596A7C1" w14:textId="45BE2D0A" w:rsidR="007945E7" w:rsidRPr="007945E7" w:rsidRDefault="001542C3">
            <w:pPr>
              <w:autoSpaceDE w:val="0"/>
              <w:rPr>
                <w:b/>
                <w:smallCaps/>
                <w:color w:val="000080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D3490">
              <w:rPr>
                <w:b/>
                <w:smallCaps/>
                <w:color w:val="000080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Invited: </w:t>
            </w:r>
            <w:r w:rsidR="007945E7">
              <w:rPr>
                <w:b/>
                <w:smallCaps/>
                <w:color w:val="000080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="00B03DA8">
              <w:rPr>
                <w:b/>
                <w:smallCaps/>
                <w:color w:val="000080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12319C">
              <w:rPr>
                <w:b/>
                <w:smallCaps/>
                <w:color w:val="000080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7945E7">
              <w:rPr>
                <w:b/>
                <w:smallCaps/>
                <w:color w:val="000080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members and gue</w:t>
            </w:r>
            <w:r w:rsidR="00AD160D">
              <w:rPr>
                <w:b/>
                <w:smallCaps/>
                <w:color w:val="000080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sts</w:t>
            </w:r>
            <w:r w:rsidR="00793C33" w:rsidRPr="00B413BB">
              <w:rPr>
                <w:b/>
                <w:smallCaps/>
                <w:color w:val="000000" w:themeColor="text1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:  </w:t>
            </w:r>
            <w:r w:rsidR="00AD160D" w:rsidRPr="00B413BB">
              <w:rPr>
                <w:b/>
                <w:smallCaps/>
                <w:color w:val="000000" w:themeColor="text1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707804" w:rsidRPr="00B413BB">
              <w:rPr>
                <w:b/>
                <w:smallCaps/>
                <w:color w:val="000000" w:themeColor="text1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793C33" w:rsidRPr="00B413BB">
              <w:rPr>
                <w:b/>
                <w:smallCaps/>
                <w:color w:val="000000" w:themeColor="text1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total attending</w:t>
            </w:r>
            <w:r w:rsidR="002D6402">
              <w:rPr>
                <w:b/>
                <w:smallCaps/>
                <w:color w:val="000000" w:themeColor="text1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</w:t>
            </w:r>
            <w:r w:rsidR="00793C33" w:rsidRPr="00B413BB">
              <w:rPr>
                <w:b/>
                <w:smallCaps/>
                <w:color w:val="000000" w:themeColor="text1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="004067EC">
              <w:rPr>
                <w:b/>
                <w:smallCaps/>
                <w:color w:val="000000" w:themeColor="text1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="00182626">
              <w:rPr>
                <w:b/>
                <w:smallCaps/>
                <w:color w:val="000000" w:themeColor="text1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9  </w:t>
            </w:r>
            <w:r w:rsidR="00793C33" w:rsidRPr="00B413BB">
              <w:rPr>
                <w:b/>
                <w:smallCaps/>
                <w:color w:val="000000" w:themeColor="text1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in person at rogers </w:t>
            </w:r>
            <w:r w:rsidR="00793C33" w:rsidRPr="00856F48">
              <w:rPr>
                <w:b/>
                <w:smallCaps/>
                <w:color w:val="000000" w:themeColor="text1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public library and</w:t>
            </w:r>
            <w:r w:rsidR="00856F48" w:rsidRPr="00856F48">
              <w:rPr>
                <w:b/>
                <w:smallCaps/>
                <w:color w:val="000000" w:themeColor="text1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4067EC">
              <w:rPr>
                <w:b/>
                <w:smallCaps/>
                <w:color w:val="000000" w:themeColor="text1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3D568D">
              <w:rPr>
                <w:b/>
                <w:smallCaps/>
                <w:color w:val="000000" w:themeColor="text1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="00182626">
              <w:rPr>
                <w:b/>
                <w:smallCaps/>
                <w:color w:val="000000" w:themeColor="text1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  <w:r w:rsidR="003D568D">
              <w:rPr>
                <w:b/>
                <w:smallCaps/>
                <w:color w:val="000000" w:themeColor="text1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="00856F48">
              <w:rPr>
                <w:b/>
                <w:smallCaps/>
                <w:color w:val="000000" w:themeColor="text1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on-line</w:t>
            </w:r>
          </w:p>
        </w:tc>
      </w:tr>
      <w:tr w:rsidR="001542C3" w14:paraId="73903EB4" w14:textId="77777777" w:rsidTr="00845DC7">
        <w:tc>
          <w:tcPr>
            <w:tcW w:w="10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36EE6B1E" w14:textId="10B2D7D7" w:rsidR="001542C3" w:rsidRPr="00B03DA8" w:rsidRDefault="001542C3" w:rsidP="00B03DA8">
            <w:pPr>
              <w:pStyle w:val="Heading5"/>
              <w:rPr>
                <w:bCs/>
              </w:rPr>
            </w:pPr>
            <w:r>
              <w:t xml:space="preserve">Host: </w:t>
            </w:r>
            <w:r w:rsidR="00B03DA8">
              <w:t xml:space="preserve"> </w:t>
            </w:r>
            <w:r w:rsidR="00A03A12" w:rsidRPr="00B03DA8">
              <w:rPr>
                <w:bCs/>
              </w:rPr>
              <w:t xml:space="preserve">Benton County Radio </w:t>
            </w:r>
            <w:r w:rsidR="00F30E9A" w:rsidRPr="00B03DA8">
              <w:rPr>
                <w:bCs/>
              </w:rPr>
              <w:t>Operators</w:t>
            </w:r>
          </w:p>
        </w:tc>
      </w:tr>
      <w:tr w:rsidR="001542C3" w14:paraId="64566213" w14:textId="77777777" w:rsidTr="00845DC7">
        <w:tc>
          <w:tcPr>
            <w:tcW w:w="10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430CFD18" w14:textId="01D2C016" w:rsidR="001542C3" w:rsidRPr="00E40B7B" w:rsidRDefault="001542C3" w:rsidP="00B03DA8">
            <w:pPr>
              <w:autoSpaceDE w:val="0"/>
              <w:jc w:val="both"/>
              <w:rPr>
                <w:b/>
                <w:smallCaps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D3490">
              <w:rPr>
                <w:b/>
                <w:smallCaps/>
                <w:color w:val="000080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Facilitator: </w:t>
            </w:r>
            <w:r w:rsidR="00B03DA8">
              <w:rPr>
                <w:bCs/>
                <w:smallCaps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="00EA7C25">
              <w:rPr>
                <w:b/>
                <w:smallCaps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C830FE" w:rsidRPr="00B413BB">
              <w:rPr>
                <w:b/>
                <w:smallCaps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PRESENDENT </w:t>
            </w:r>
            <w:r w:rsidR="00707804" w:rsidRPr="00B413BB">
              <w:rPr>
                <w:b/>
                <w:smallCaps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C830FE" w:rsidRPr="00B413BB">
              <w:rPr>
                <w:b/>
                <w:smallCaps/>
                <w:color w:val="000000" w:themeColor="text1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AD160D" w:rsidRPr="00B413BB">
              <w:rPr>
                <w:b/>
                <w:smallCaps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moderating</w:t>
            </w:r>
            <w:r w:rsidR="003D568D">
              <w:rPr>
                <w:b/>
                <w:smallCaps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:  </w:t>
            </w:r>
            <w:r w:rsidR="003C6A32">
              <w:rPr>
                <w:b/>
                <w:smallCaps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Paul </w:t>
            </w:r>
            <w:proofErr w:type="spellStart"/>
            <w:r w:rsidR="003C6A32">
              <w:rPr>
                <w:b/>
                <w:smallCaps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Blomgren</w:t>
            </w:r>
            <w:proofErr w:type="spellEnd"/>
            <w:r w:rsidR="003C6A32">
              <w:rPr>
                <w:b/>
                <w:smallCaps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KC7DQY</w:t>
            </w:r>
          </w:p>
        </w:tc>
      </w:tr>
    </w:tbl>
    <w:p w14:paraId="73D9FFA3" w14:textId="1CAEBF12" w:rsidR="004D5522" w:rsidRDefault="004D5522">
      <w:bookmarkStart w:id="0" w:name="_GoBack"/>
      <w:bookmarkEnd w:id="0"/>
    </w:p>
    <w:tbl>
      <w:tblPr>
        <w:tblStyle w:val="TableGrid"/>
        <w:tblpPr w:leftFromText="180" w:rightFromText="180" w:vertAnchor="text" w:horzAnchor="margin" w:tblpY="22"/>
        <w:tblW w:w="11155" w:type="dxa"/>
        <w:tblLook w:val="04A0" w:firstRow="1" w:lastRow="0" w:firstColumn="1" w:lastColumn="0" w:noHBand="0" w:noVBand="1"/>
      </w:tblPr>
      <w:tblGrid>
        <w:gridCol w:w="396"/>
        <w:gridCol w:w="1256"/>
        <w:gridCol w:w="9503"/>
      </w:tblGrid>
      <w:tr w:rsidR="008407D9" w:rsidRPr="00E716BD" w14:paraId="6F19356F" w14:textId="77777777" w:rsidTr="00365DF9">
        <w:tc>
          <w:tcPr>
            <w:tcW w:w="396" w:type="dxa"/>
          </w:tcPr>
          <w:p w14:paraId="5984F123" w14:textId="77777777" w:rsidR="008407D9" w:rsidRPr="00E716BD" w:rsidRDefault="008407D9" w:rsidP="008407D9">
            <w:pPr>
              <w:rPr>
                <w:sz w:val="20"/>
                <w:szCs w:val="20"/>
              </w:rPr>
            </w:pPr>
          </w:p>
        </w:tc>
        <w:tc>
          <w:tcPr>
            <w:tcW w:w="1256" w:type="dxa"/>
          </w:tcPr>
          <w:p w14:paraId="5C23B1D7" w14:textId="77777777" w:rsidR="008407D9" w:rsidRPr="00E716BD" w:rsidRDefault="008407D9" w:rsidP="008407D9">
            <w:pPr>
              <w:rPr>
                <w:sz w:val="20"/>
                <w:szCs w:val="20"/>
              </w:rPr>
            </w:pPr>
            <w:r w:rsidRPr="00E716BD">
              <w:rPr>
                <w:sz w:val="20"/>
                <w:szCs w:val="20"/>
              </w:rPr>
              <w:t>AGENDA</w:t>
            </w:r>
          </w:p>
        </w:tc>
        <w:tc>
          <w:tcPr>
            <w:tcW w:w="9503" w:type="dxa"/>
          </w:tcPr>
          <w:p w14:paraId="606A750C" w14:textId="4C135A89" w:rsidR="008407D9" w:rsidRPr="00E716BD" w:rsidRDefault="008407D9" w:rsidP="008407D9">
            <w:pPr>
              <w:rPr>
                <w:sz w:val="20"/>
                <w:szCs w:val="20"/>
              </w:rPr>
            </w:pPr>
          </w:p>
        </w:tc>
      </w:tr>
      <w:tr w:rsidR="008407D9" w:rsidRPr="00E716BD" w14:paraId="74F84F5E" w14:textId="77777777" w:rsidTr="00365DF9">
        <w:tc>
          <w:tcPr>
            <w:tcW w:w="396" w:type="dxa"/>
          </w:tcPr>
          <w:p w14:paraId="03FE5B72" w14:textId="32F6220E" w:rsidR="008407D9" w:rsidRPr="00E716BD" w:rsidRDefault="00C21F73" w:rsidP="008407D9">
            <w:pPr>
              <w:rPr>
                <w:sz w:val="20"/>
                <w:szCs w:val="20"/>
              </w:rPr>
            </w:pPr>
            <w:r w:rsidRPr="00E716BD">
              <w:rPr>
                <w:sz w:val="20"/>
                <w:szCs w:val="20"/>
              </w:rPr>
              <w:t>1.</w:t>
            </w:r>
          </w:p>
        </w:tc>
        <w:tc>
          <w:tcPr>
            <w:tcW w:w="1256" w:type="dxa"/>
          </w:tcPr>
          <w:p w14:paraId="5006E992" w14:textId="77777777" w:rsidR="008407D9" w:rsidRPr="00E716BD" w:rsidRDefault="008407D9" w:rsidP="008407D9">
            <w:pPr>
              <w:rPr>
                <w:sz w:val="20"/>
                <w:szCs w:val="20"/>
              </w:rPr>
            </w:pPr>
            <w:r w:rsidRPr="00E716BD">
              <w:rPr>
                <w:sz w:val="20"/>
                <w:szCs w:val="20"/>
              </w:rPr>
              <w:t>OF</w:t>
            </w:r>
            <w:r w:rsidR="001930CB" w:rsidRPr="00E716BD">
              <w:rPr>
                <w:sz w:val="20"/>
                <w:szCs w:val="20"/>
              </w:rPr>
              <w:t>FICERS</w:t>
            </w:r>
            <w:r w:rsidRPr="00E716BD">
              <w:rPr>
                <w:sz w:val="20"/>
                <w:szCs w:val="20"/>
              </w:rPr>
              <w:t xml:space="preserve"> REPORTS</w:t>
            </w:r>
          </w:p>
        </w:tc>
        <w:tc>
          <w:tcPr>
            <w:tcW w:w="9503" w:type="dxa"/>
          </w:tcPr>
          <w:p w14:paraId="78CD1F3C" w14:textId="3B5E717A" w:rsidR="00E8588E" w:rsidRPr="00E716BD" w:rsidRDefault="001930CB" w:rsidP="005E2F41">
            <w:pPr>
              <w:rPr>
                <w:sz w:val="20"/>
                <w:szCs w:val="20"/>
              </w:rPr>
            </w:pPr>
            <w:r w:rsidRPr="00E716BD">
              <w:rPr>
                <w:b/>
                <w:bCs/>
                <w:sz w:val="20"/>
                <w:szCs w:val="20"/>
              </w:rPr>
              <w:t>Treasure</w:t>
            </w:r>
            <w:r w:rsidR="0009775C" w:rsidRPr="00E716BD">
              <w:rPr>
                <w:b/>
                <w:bCs/>
                <w:sz w:val="20"/>
                <w:szCs w:val="20"/>
              </w:rPr>
              <w:t>r</w:t>
            </w:r>
            <w:r w:rsidRPr="00E716BD">
              <w:rPr>
                <w:b/>
                <w:bCs/>
                <w:sz w:val="20"/>
                <w:szCs w:val="20"/>
              </w:rPr>
              <w:t xml:space="preserve"> </w:t>
            </w:r>
            <w:r w:rsidR="00B03DA8" w:rsidRPr="00E716BD">
              <w:rPr>
                <w:b/>
                <w:bCs/>
                <w:sz w:val="20"/>
                <w:szCs w:val="20"/>
              </w:rPr>
              <w:t>Report</w:t>
            </w:r>
            <w:r w:rsidR="00E94DCB" w:rsidRPr="00E716BD">
              <w:rPr>
                <w:b/>
                <w:bCs/>
                <w:sz w:val="20"/>
                <w:szCs w:val="20"/>
              </w:rPr>
              <w:t>:</w:t>
            </w:r>
            <w:r w:rsidR="00B03DA8" w:rsidRPr="00E716BD">
              <w:rPr>
                <w:sz w:val="20"/>
                <w:szCs w:val="20"/>
              </w:rPr>
              <w:t xml:space="preserve"> </w:t>
            </w:r>
            <w:r w:rsidR="000E23A6" w:rsidRPr="00E716BD">
              <w:rPr>
                <w:sz w:val="20"/>
                <w:szCs w:val="20"/>
              </w:rPr>
              <w:t xml:space="preserve"> </w:t>
            </w:r>
            <w:r w:rsidR="00182626" w:rsidRPr="00E716BD">
              <w:rPr>
                <w:sz w:val="20"/>
                <w:szCs w:val="20"/>
              </w:rPr>
              <w:t>Scott is out of town</w:t>
            </w:r>
          </w:p>
          <w:p w14:paraId="6488F3A8" w14:textId="28A30F73" w:rsidR="00F63807" w:rsidRPr="00E716BD" w:rsidRDefault="00BD5AE9" w:rsidP="005E2F41">
            <w:pPr>
              <w:rPr>
                <w:sz w:val="20"/>
                <w:szCs w:val="20"/>
              </w:rPr>
            </w:pPr>
            <w:r w:rsidRPr="00E716BD">
              <w:rPr>
                <w:b/>
                <w:bCs/>
                <w:sz w:val="20"/>
                <w:szCs w:val="20"/>
              </w:rPr>
              <w:t>Secretary</w:t>
            </w:r>
            <w:r w:rsidR="008366E5" w:rsidRPr="00E716BD">
              <w:rPr>
                <w:b/>
                <w:bCs/>
                <w:sz w:val="20"/>
                <w:szCs w:val="20"/>
              </w:rPr>
              <w:t xml:space="preserve"> Report:  </w:t>
            </w:r>
            <w:r w:rsidR="00B12C9A" w:rsidRPr="00E716BD">
              <w:rPr>
                <w:b/>
                <w:bCs/>
                <w:sz w:val="20"/>
                <w:szCs w:val="20"/>
              </w:rPr>
              <w:t xml:space="preserve"> </w:t>
            </w:r>
            <w:r w:rsidR="00182626" w:rsidRPr="00E716BD">
              <w:rPr>
                <w:sz w:val="20"/>
                <w:szCs w:val="20"/>
              </w:rPr>
              <w:t>Accepted and posted to web.</w:t>
            </w:r>
          </w:p>
        </w:tc>
      </w:tr>
      <w:tr w:rsidR="008407D9" w:rsidRPr="00E716BD" w14:paraId="2E5FE0AB" w14:textId="77777777" w:rsidTr="00365DF9">
        <w:tc>
          <w:tcPr>
            <w:tcW w:w="396" w:type="dxa"/>
          </w:tcPr>
          <w:p w14:paraId="7509B318" w14:textId="5FA01198" w:rsidR="008407D9" w:rsidRPr="00E716BD" w:rsidRDefault="005165B1" w:rsidP="008407D9">
            <w:pPr>
              <w:rPr>
                <w:sz w:val="20"/>
                <w:szCs w:val="20"/>
              </w:rPr>
            </w:pPr>
            <w:r w:rsidRPr="00E716BD">
              <w:rPr>
                <w:sz w:val="20"/>
                <w:szCs w:val="20"/>
              </w:rPr>
              <w:t xml:space="preserve"> </w:t>
            </w:r>
            <w:r w:rsidR="00577AAB" w:rsidRPr="00E716BD">
              <w:rPr>
                <w:sz w:val="20"/>
                <w:szCs w:val="20"/>
              </w:rPr>
              <w:t>2.</w:t>
            </w:r>
          </w:p>
        </w:tc>
        <w:tc>
          <w:tcPr>
            <w:tcW w:w="1256" w:type="dxa"/>
          </w:tcPr>
          <w:p w14:paraId="102899EE" w14:textId="77777777" w:rsidR="008407D9" w:rsidRPr="00E716BD" w:rsidRDefault="001930CB" w:rsidP="008407D9">
            <w:pPr>
              <w:rPr>
                <w:sz w:val="20"/>
                <w:szCs w:val="20"/>
              </w:rPr>
            </w:pPr>
            <w:r w:rsidRPr="00E716BD">
              <w:rPr>
                <w:sz w:val="20"/>
                <w:szCs w:val="20"/>
              </w:rPr>
              <w:t>OLD BUSINESS</w:t>
            </w:r>
          </w:p>
        </w:tc>
        <w:tc>
          <w:tcPr>
            <w:tcW w:w="9503" w:type="dxa"/>
          </w:tcPr>
          <w:p w14:paraId="29DA14E2" w14:textId="19ECCAFB" w:rsidR="00C271ED" w:rsidRPr="00E716BD" w:rsidRDefault="00413A3A" w:rsidP="00182626">
            <w:pPr>
              <w:pStyle w:val="NormalWeb"/>
              <w:spacing w:before="0" w:beforeAutospacing="0" w:after="0" w:afterAutospacing="0"/>
              <w:rPr>
                <w:b/>
                <w:bCs/>
                <w:color w:val="0E101A"/>
                <w:sz w:val="20"/>
                <w:szCs w:val="20"/>
              </w:rPr>
            </w:pPr>
            <w:r w:rsidRPr="00E716BD">
              <w:rPr>
                <w:rStyle w:val="Strong"/>
                <w:color w:val="0E101A"/>
                <w:sz w:val="20"/>
                <w:szCs w:val="20"/>
              </w:rPr>
              <w:t>Repeater Report</w:t>
            </w:r>
            <w:r w:rsidR="00210DC8" w:rsidRPr="00E716BD">
              <w:rPr>
                <w:rStyle w:val="Strong"/>
                <w:color w:val="0E101A"/>
                <w:sz w:val="20"/>
                <w:szCs w:val="20"/>
              </w:rPr>
              <w:t>:</w:t>
            </w:r>
            <w:r w:rsidR="002406F8" w:rsidRPr="00E716BD">
              <w:rPr>
                <w:rStyle w:val="Strong"/>
                <w:color w:val="0E101A"/>
                <w:sz w:val="20"/>
                <w:szCs w:val="20"/>
              </w:rPr>
              <w:t xml:space="preserve">  </w:t>
            </w:r>
            <w:r w:rsidR="005A0C00" w:rsidRPr="00E716BD">
              <w:rPr>
                <w:color w:val="0E101A"/>
                <w:sz w:val="20"/>
                <w:szCs w:val="20"/>
              </w:rPr>
              <w:t>Steve Werner</w:t>
            </w:r>
            <w:r w:rsidR="002406F8" w:rsidRPr="00E716BD">
              <w:rPr>
                <w:color w:val="0E101A"/>
                <w:sz w:val="20"/>
                <w:szCs w:val="20"/>
              </w:rPr>
              <w:t xml:space="preserve"> </w:t>
            </w:r>
            <w:r w:rsidR="0063179E" w:rsidRPr="00E716BD">
              <w:rPr>
                <w:color w:val="0E101A"/>
                <w:sz w:val="20"/>
                <w:szCs w:val="20"/>
              </w:rPr>
              <w:t>r</w:t>
            </w:r>
            <w:r w:rsidR="0063179E" w:rsidRPr="00E716BD">
              <w:rPr>
                <w:sz w:val="20"/>
                <w:szCs w:val="20"/>
              </w:rPr>
              <w:t>eported the repeaters</w:t>
            </w:r>
            <w:r w:rsidR="00026F04" w:rsidRPr="00E716BD">
              <w:rPr>
                <w:sz w:val="20"/>
                <w:szCs w:val="20"/>
              </w:rPr>
              <w:t xml:space="preserve"> are working fine</w:t>
            </w:r>
            <w:r w:rsidR="00182626" w:rsidRPr="00E716BD">
              <w:rPr>
                <w:sz w:val="20"/>
                <w:szCs w:val="20"/>
              </w:rPr>
              <w:t xml:space="preserve"> at Mt Whitney</w:t>
            </w:r>
            <w:r w:rsidR="003C6A32" w:rsidRPr="00E716BD">
              <w:rPr>
                <w:sz w:val="20"/>
                <w:szCs w:val="20"/>
              </w:rPr>
              <w:t xml:space="preserve">.  </w:t>
            </w:r>
            <w:r w:rsidR="0047155A" w:rsidRPr="00E716BD">
              <w:rPr>
                <w:sz w:val="20"/>
                <w:szCs w:val="20"/>
              </w:rPr>
              <w:t>Adjustments</w:t>
            </w:r>
            <w:r w:rsidR="00182626" w:rsidRPr="00E716BD">
              <w:rPr>
                <w:sz w:val="20"/>
                <w:szCs w:val="20"/>
              </w:rPr>
              <w:t xml:space="preserve"> have been made.  Wasps are no longer a problem.  A discussion occurred about the Centerton repeat.  Randy Banks had been consulted.  Centerton repeater is estimated to be 20-40 years old. Therefore, equipment at Centerton is likely to need </w:t>
            </w:r>
            <w:r w:rsidR="00020876" w:rsidRPr="00E716BD">
              <w:rPr>
                <w:sz w:val="20"/>
                <w:szCs w:val="20"/>
              </w:rPr>
              <w:t xml:space="preserve">some changing.  </w:t>
            </w:r>
            <w:r w:rsidR="00182626" w:rsidRPr="00E716BD">
              <w:rPr>
                <w:sz w:val="20"/>
                <w:szCs w:val="20"/>
              </w:rPr>
              <w:t xml:space="preserve">  </w:t>
            </w:r>
          </w:p>
        </w:tc>
      </w:tr>
      <w:tr w:rsidR="008407D9" w:rsidRPr="00E716BD" w14:paraId="43228376" w14:textId="77777777" w:rsidTr="00FD30FE">
        <w:trPr>
          <w:trHeight w:val="8263"/>
        </w:trPr>
        <w:tc>
          <w:tcPr>
            <w:tcW w:w="396" w:type="dxa"/>
          </w:tcPr>
          <w:p w14:paraId="2F3ACD4C" w14:textId="49982D06" w:rsidR="008407D9" w:rsidRPr="00E716BD" w:rsidRDefault="00C21F73" w:rsidP="008407D9">
            <w:pPr>
              <w:rPr>
                <w:sz w:val="20"/>
                <w:szCs w:val="20"/>
              </w:rPr>
            </w:pPr>
            <w:r w:rsidRPr="00E716BD">
              <w:rPr>
                <w:sz w:val="20"/>
                <w:szCs w:val="20"/>
              </w:rPr>
              <w:t>3.</w:t>
            </w:r>
          </w:p>
        </w:tc>
        <w:tc>
          <w:tcPr>
            <w:tcW w:w="1256" w:type="dxa"/>
          </w:tcPr>
          <w:p w14:paraId="161AFE7A" w14:textId="77777777" w:rsidR="00F27B56" w:rsidRPr="00E716BD" w:rsidRDefault="001930CB" w:rsidP="008407D9">
            <w:pPr>
              <w:rPr>
                <w:sz w:val="20"/>
                <w:szCs w:val="20"/>
              </w:rPr>
            </w:pPr>
            <w:r w:rsidRPr="00E716BD">
              <w:rPr>
                <w:sz w:val="20"/>
                <w:szCs w:val="20"/>
              </w:rPr>
              <w:t xml:space="preserve">NEW </w:t>
            </w:r>
          </w:p>
          <w:p w14:paraId="7DE2B9E4" w14:textId="24A14432" w:rsidR="008407D9" w:rsidRPr="00E716BD" w:rsidRDefault="001930CB" w:rsidP="008407D9">
            <w:pPr>
              <w:rPr>
                <w:sz w:val="20"/>
                <w:szCs w:val="20"/>
              </w:rPr>
            </w:pPr>
            <w:r w:rsidRPr="00E716BD">
              <w:rPr>
                <w:sz w:val="20"/>
                <w:szCs w:val="20"/>
              </w:rPr>
              <w:t>BUSINESS</w:t>
            </w:r>
          </w:p>
        </w:tc>
        <w:tc>
          <w:tcPr>
            <w:tcW w:w="9503" w:type="dxa"/>
          </w:tcPr>
          <w:p w14:paraId="1378DDC7" w14:textId="2CE64138" w:rsidR="0083640A" w:rsidRPr="00E716BD" w:rsidRDefault="00F92603" w:rsidP="00F92603">
            <w:pPr>
              <w:pStyle w:val="NormalWeb"/>
              <w:contextualSpacing/>
              <w:rPr>
                <w:rStyle w:val="Strong"/>
                <w:b w:val="0"/>
                <w:bCs w:val="0"/>
                <w:color w:val="0E101A"/>
                <w:sz w:val="20"/>
                <w:szCs w:val="20"/>
              </w:rPr>
            </w:pPr>
            <w:r w:rsidRPr="00E716BD">
              <w:rPr>
                <w:rStyle w:val="Strong"/>
                <w:color w:val="0E101A"/>
                <w:sz w:val="20"/>
                <w:szCs w:val="20"/>
              </w:rPr>
              <w:t xml:space="preserve">Net report:  </w:t>
            </w:r>
            <w:r w:rsidR="0063179E" w:rsidRPr="00E716BD">
              <w:rPr>
                <w:sz w:val="20"/>
                <w:szCs w:val="20"/>
              </w:rPr>
              <w:t xml:space="preserve"> Net line up was reviewed.  </w:t>
            </w:r>
            <w:r w:rsidRPr="00E716BD">
              <w:rPr>
                <w:rStyle w:val="Strong"/>
                <w:b w:val="0"/>
                <w:bCs w:val="0"/>
                <w:color w:val="0E101A"/>
                <w:sz w:val="20"/>
                <w:szCs w:val="20"/>
              </w:rPr>
              <w:t xml:space="preserve">Net Controls: 1.  Van Allen; 2.  Susan Walker; 3.  Steve Werner; 4. </w:t>
            </w:r>
            <w:r w:rsidR="00026F04" w:rsidRPr="00E716BD">
              <w:rPr>
                <w:rStyle w:val="Strong"/>
                <w:b w:val="0"/>
                <w:bCs w:val="0"/>
                <w:color w:val="0E101A"/>
                <w:sz w:val="20"/>
                <w:szCs w:val="20"/>
              </w:rPr>
              <w:t>Pending</w:t>
            </w:r>
            <w:r w:rsidRPr="00E716BD">
              <w:rPr>
                <w:rStyle w:val="Strong"/>
                <w:b w:val="0"/>
                <w:bCs w:val="0"/>
                <w:color w:val="0E101A"/>
                <w:sz w:val="20"/>
                <w:szCs w:val="20"/>
              </w:rPr>
              <w:t xml:space="preserve">; 5.  </w:t>
            </w:r>
            <w:r w:rsidR="00026F04" w:rsidRPr="00E716BD">
              <w:rPr>
                <w:rStyle w:val="Strong"/>
                <w:b w:val="0"/>
                <w:bCs w:val="0"/>
                <w:color w:val="0E101A"/>
                <w:sz w:val="20"/>
                <w:szCs w:val="20"/>
              </w:rPr>
              <w:t>Pending</w:t>
            </w:r>
            <w:r w:rsidRPr="00E716BD">
              <w:rPr>
                <w:rStyle w:val="Strong"/>
                <w:b w:val="0"/>
                <w:bCs w:val="0"/>
                <w:color w:val="0E101A"/>
                <w:sz w:val="20"/>
                <w:szCs w:val="20"/>
              </w:rPr>
              <w:t>.</w:t>
            </w:r>
            <w:r w:rsidRPr="00E716BD">
              <w:rPr>
                <w:rStyle w:val="Strong"/>
                <w:color w:val="0E101A"/>
                <w:sz w:val="20"/>
                <w:szCs w:val="20"/>
              </w:rPr>
              <w:t xml:space="preserve">  </w:t>
            </w:r>
            <w:r w:rsidR="00AF04FA" w:rsidRPr="00E716BD">
              <w:rPr>
                <w:rStyle w:val="Strong"/>
                <w:b w:val="0"/>
                <w:bCs w:val="0"/>
                <w:color w:val="0E101A"/>
                <w:sz w:val="20"/>
                <w:szCs w:val="20"/>
              </w:rPr>
              <w:t>A replacement net controller is being sought for the 4</w:t>
            </w:r>
            <w:r w:rsidR="00AF04FA" w:rsidRPr="00E716BD">
              <w:rPr>
                <w:rStyle w:val="Strong"/>
                <w:b w:val="0"/>
                <w:bCs w:val="0"/>
                <w:color w:val="0E101A"/>
                <w:sz w:val="20"/>
                <w:szCs w:val="20"/>
                <w:vertAlign w:val="superscript"/>
              </w:rPr>
              <w:t>th</w:t>
            </w:r>
            <w:r w:rsidR="00AF04FA" w:rsidRPr="00E716BD">
              <w:rPr>
                <w:rStyle w:val="Strong"/>
                <w:b w:val="0"/>
                <w:bCs w:val="0"/>
                <w:color w:val="0E101A"/>
                <w:sz w:val="20"/>
                <w:szCs w:val="20"/>
              </w:rPr>
              <w:t xml:space="preserve"> </w:t>
            </w:r>
            <w:r w:rsidR="00026F04" w:rsidRPr="00E716BD">
              <w:rPr>
                <w:rStyle w:val="Strong"/>
                <w:b w:val="0"/>
                <w:bCs w:val="0"/>
                <w:color w:val="0E101A"/>
                <w:sz w:val="20"/>
                <w:szCs w:val="20"/>
              </w:rPr>
              <w:t>and 5</w:t>
            </w:r>
            <w:r w:rsidR="00026F04" w:rsidRPr="00E716BD">
              <w:rPr>
                <w:rStyle w:val="Strong"/>
                <w:b w:val="0"/>
                <w:bCs w:val="0"/>
                <w:color w:val="0E101A"/>
                <w:sz w:val="20"/>
                <w:szCs w:val="20"/>
                <w:vertAlign w:val="superscript"/>
              </w:rPr>
              <w:t>th</w:t>
            </w:r>
            <w:r w:rsidR="00026F04" w:rsidRPr="00E716BD">
              <w:rPr>
                <w:rStyle w:val="Strong"/>
                <w:color w:val="0E101A"/>
                <w:sz w:val="20"/>
                <w:szCs w:val="20"/>
              </w:rPr>
              <w:t xml:space="preserve"> </w:t>
            </w:r>
            <w:r w:rsidR="00AF04FA" w:rsidRPr="00E716BD">
              <w:rPr>
                <w:rStyle w:val="Strong"/>
                <w:b w:val="0"/>
                <w:bCs w:val="0"/>
                <w:color w:val="0E101A"/>
                <w:sz w:val="20"/>
                <w:szCs w:val="20"/>
              </w:rPr>
              <w:t xml:space="preserve">Thursday of the month. </w:t>
            </w:r>
          </w:p>
          <w:p w14:paraId="5E6537CF" w14:textId="0E5537D2" w:rsidR="002C15E9" w:rsidRPr="00E716BD" w:rsidRDefault="002C15E9" w:rsidP="00F92603">
            <w:pPr>
              <w:pStyle w:val="NormalWeb"/>
              <w:contextualSpacing/>
              <w:rPr>
                <w:rStyle w:val="Strong"/>
                <w:color w:val="0E101A"/>
                <w:sz w:val="20"/>
                <w:szCs w:val="20"/>
              </w:rPr>
            </w:pPr>
          </w:p>
          <w:p w14:paraId="6B3F0CE7" w14:textId="382C2AFD" w:rsidR="00B13CD8" w:rsidRPr="00E716BD" w:rsidRDefault="00F92603" w:rsidP="00F92603">
            <w:pPr>
              <w:pStyle w:val="NormalWeb"/>
              <w:contextualSpacing/>
              <w:rPr>
                <w:rStyle w:val="Strong"/>
                <w:b w:val="0"/>
                <w:bCs w:val="0"/>
                <w:color w:val="0E101A"/>
                <w:sz w:val="20"/>
                <w:szCs w:val="20"/>
              </w:rPr>
            </w:pPr>
            <w:r w:rsidRPr="00E716BD">
              <w:rPr>
                <w:rStyle w:val="Strong"/>
                <w:color w:val="0E101A"/>
                <w:sz w:val="20"/>
                <w:szCs w:val="20"/>
              </w:rPr>
              <w:t xml:space="preserve">Testing: </w:t>
            </w:r>
            <w:r w:rsidR="00020876" w:rsidRPr="00E716BD">
              <w:rPr>
                <w:rStyle w:val="Strong"/>
                <w:color w:val="0E101A"/>
                <w:sz w:val="20"/>
                <w:szCs w:val="20"/>
              </w:rPr>
              <w:t xml:space="preserve">  </w:t>
            </w:r>
            <w:r w:rsidR="00020876" w:rsidRPr="00E716BD">
              <w:rPr>
                <w:rStyle w:val="Strong"/>
                <w:b w:val="0"/>
                <w:bCs w:val="0"/>
                <w:color w:val="0E101A"/>
                <w:sz w:val="20"/>
                <w:szCs w:val="20"/>
              </w:rPr>
              <w:t>Continues the</w:t>
            </w:r>
            <w:r w:rsidR="00505FDE" w:rsidRPr="00E716BD">
              <w:rPr>
                <w:rStyle w:val="Strong"/>
                <w:b w:val="0"/>
                <w:bCs w:val="0"/>
                <w:color w:val="0E101A"/>
                <w:sz w:val="20"/>
                <w:szCs w:val="20"/>
              </w:rPr>
              <w:t xml:space="preserve"> 3</w:t>
            </w:r>
            <w:r w:rsidR="00505FDE" w:rsidRPr="00E716BD">
              <w:rPr>
                <w:rStyle w:val="Strong"/>
                <w:b w:val="0"/>
                <w:bCs w:val="0"/>
                <w:color w:val="0E101A"/>
                <w:sz w:val="20"/>
                <w:szCs w:val="20"/>
                <w:vertAlign w:val="superscript"/>
              </w:rPr>
              <w:t>rd</w:t>
            </w:r>
            <w:r w:rsidR="00505FDE" w:rsidRPr="00E716BD">
              <w:rPr>
                <w:rStyle w:val="Strong"/>
                <w:b w:val="0"/>
                <w:bCs w:val="0"/>
                <w:color w:val="0E101A"/>
                <w:sz w:val="20"/>
                <w:szCs w:val="20"/>
              </w:rPr>
              <w:t xml:space="preserve"> Saturdays of the month at Cross Church in Springdale.  Preregister </w:t>
            </w:r>
          </w:p>
          <w:p w14:paraId="07457617" w14:textId="505BAE7C" w:rsidR="00446685" w:rsidRPr="00E716BD" w:rsidRDefault="00505FDE" w:rsidP="00F92603">
            <w:pPr>
              <w:pStyle w:val="NormalWeb"/>
              <w:contextualSpacing/>
              <w:rPr>
                <w:rStyle w:val="Strong"/>
                <w:b w:val="0"/>
                <w:bCs w:val="0"/>
                <w:color w:val="0E101A"/>
                <w:sz w:val="20"/>
                <w:szCs w:val="20"/>
              </w:rPr>
            </w:pPr>
            <w:r w:rsidRPr="00E716BD">
              <w:rPr>
                <w:rStyle w:val="Strong"/>
                <w:color w:val="0E101A"/>
                <w:sz w:val="20"/>
                <w:szCs w:val="20"/>
              </w:rPr>
              <w:t xml:space="preserve"> </w:t>
            </w:r>
            <w:r w:rsidRPr="00E716BD">
              <w:rPr>
                <w:rStyle w:val="Strong"/>
                <w:b w:val="0"/>
                <w:bCs w:val="0"/>
                <w:color w:val="0E101A"/>
                <w:sz w:val="20"/>
                <w:szCs w:val="20"/>
              </w:rPr>
              <w:t xml:space="preserve">by emailing Darryl Wagoner.  Email:  </w:t>
            </w:r>
            <w:hyperlink r:id="rId9" w:history="1">
              <w:r w:rsidRPr="00E716BD">
                <w:rPr>
                  <w:rStyle w:val="Hyperlink"/>
                  <w:sz w:val="20"/>
                  <w:szCs w:val="20"/>
                </w:rPr>
                <w:t>darryl@waggoner.me</w:t>
              </w:r>
            </w:hyperlink>
          </w:p>
          <w:p w14:paraId="264D3BE8" w14:textId="1C6C907E" w:rsidR="00505FDE" w:rsidRPr="00E716BD" w:rsidRDefault="00505FDE" w:rsidP="00F92603">
            <w:pPr>
              <w:pStyle w:val="NormalWeb"/>
              <w:contextualSpacing/>
              <w:rPr>
                <w:rStyle w:val="Strong"/>
                <w:b w:val="0"/>
                <w:bCs w:val="0"/>
                <w:color w:val="0E101A"/>
                <w:sz w:val="20"/>
                <w:szCs w:val="20"/>
              </w:rPr>
            </w:pPr>
            <w:r w:rsidRPr="00E716BD">
              <w:rPr>
                <w:rStyle w:val="Strong"/>
                <w:b w:val="0"/>
                <w:bCs w:val="0"/>
                <w:color w:val="0E101A"/>
                <w:sz w:val="20"/>
                <w:szCs w:val="20"/>
              </w:rPr>
              <w:t xml:space="preserve">VE’s are requested.  </w:t>
            </w:r>
          </w:p>
          <w:p w14:paraId="0DFE1122" w14:textId="77777777" w:rsidR="00505FDE" w:rsidRPr="00E716BD" w:rsidRDefault="00505FDE" w:rsidP="00F92603">
            <w:pPr>
              <w:pStyle w:val="NormalWeb"/>
              <w:contextualSpacing/>
              <w:rPr>
                <w:rStyle w:val="Strong"/>
                <w:color w:val="0E101A"/>
                <w:sz w:val="20"/>
                <w:szCs w:val="20"/>
              </w:rPr>
            </w:pPr>
          </w:p>
          <w:p w14:paraId="0D70D51C" w14:textId="737203E9" w:rsidR="00F92603" w:rsidRPr="00E716BD" w:rsidRDefault="00F92603" w:rsidP="00F92603">
            <w:pPr>
              <w:pStyle w:val="NormalWeb"/>
              <w:contextualSpacing/>
              <w:rPr>
                <w:rStyle w:val="Strong"/>
                <w:b w:val="0"/>
                <w:bCs w:val="0"/>
                <w:color w:val="0E101A"/>
                <w:sz w:val="20"/>
                <w:szCs w:val="20"/>
              </w:rPr>
            </w:pPr>
            <w:r w:rsidRPr="00E716BD">
              <w:rPr>
                <w:rStyle w:val="Strong"/>
                <w:color w:val="0E101A"/>
                <w:sz w:val="20"/>
                <w:szCs w:val="20"/>
              </w:rPr>
              <w:t xml:space="preserve">Website:  </w:t>
            </w:r>
            <w:r w:rsidR="00F072E7" w:rsidRPr="00E716BD">
              <w:rPr>
                <w:rStyle w:val="Strong"/>
                <w:b w:val="0"/>
                <w:bCs w:val="0"/>
                <w:color w:val="0E101A"/>
                <w:sz w:val="20"/>
                <w:szCs w:val="20"/>
              </w:rPr>
              <w:t xml:space="preserve">President Paul </w:t>
            </w:r>
            <w:proofErr w:type="spellStart"/>
            <w:r w:rsidR="00F072E7" w:rsidRPr="00E716BD">
              <w:rPr>
                <w:rStyle w:val="Strong"/>
                <w:b w:val="0"/>
                <w:bCs w:val="0"/>
                <w:color w:val="0E101A"/>
                <w:sz w:val="20"/>
                <w:szCs w:val="20"/>
              </w:rPr>
              <w:t>Blomgren</w:t>
            </w:r>
            <w:proofErr w:type="spellEnd"/>
            <w:r w:rsidR="00F072E7" w:rsidRPr="00E716BD">
              <w:rPr>
                <w:rStyle w:val="Strong"/>
                <w:b w:val="0"/>
                <w:bCs w:val="0"/>
                <w:color w:val="0E101A"/>
                <w:sz w:val="20"/>
                <w:szCs w:val="20"/>
              </w:rPr>
              <w:t xml:space="preserve"> will be managing the website. </w:t>
            </w:r>
          </w:p>
          <w:p w14:paraId="04D91407" w14:textId="77777777" w:rsidR="002C15E9" w:rsidRPr="00E716BD" w:rsidRDefault="002C15E9" w:rsidP="00F92603">
            <w:pPr>
              <w:pStyle w:val="NormalWeb"/>
              <w:contextualSpacing/>
              <w:rPr>
                <w:rStyle w:val="Strong"/>
                <w:color w:val="0E101A"/>
                <w:sz w:val="20"/>
                <w:szCs w:val="20"/>
              </w:rPr>
            </w:pPr>
          </w:p>
          <w:p w14:paraId="70E90F44" w14:textId="49317BA0" w:rsidR="002C15E9" w:rsidRPr="00E716BD" w:rsidRDefault="00F92603" w:rsidP="00F92603">
            <w:pPr>
              <w:pStyle w:val="NormalWeb"/>
              <w:contextualSpacing/>
              <w:rPr>
                <w:rStyle w:val="Strong"/>
                <w:b w:val="0"/>
                <w:bCs w:val="0"/>
                <w:color w:val="0E101A"/>
                <w:sz w:val="20"/>
                <w:szCs w:val="20"/>
              </w:rPr>
            </w:pPr>
            <w:r w:rsidRPr="00E716BD">
              <w:rPr>
                <w:rStyle w:val="Strong"/>
                <w:color w:val="0E101A"/>
                <w:sz w:val="20"/>
                <w:szCs w:val="20"/>
              </w:rPr>
              <w:t xml:space="preserve">Field Day:  </w:t>
            </w:r>
            <w:r w:rsidR="003D097C" w:rsidRPr="00E716BD">
              <w:rPr>
                <w:rStyle w:val="Strong"/>
                <w:b w:val="0"/>
                <w:bCs w:val="0"/>
                <w:color w:val="0E101A"/>
                <w:sz w:val="20"/>
                <w:szCs w:val="20"/>
              </w:rPr>
              <w:t>BCRO probably will not have a Field Day this year.  There are several events locally with whom you may participate</w:t>
            </w:r>
            <w:r w:rsidR="00446685" w:rsidRPr="00E716BD">
              <w:rPr>
                <w:rStyle w:val="Strong"/>
                <w:b w:val="0"/>
                <w:bCs w:val="0"/>
                <w:color w:val="0E101A"/>
                <w:sz w:val="20"/>
                <w:szCs w:val="20"/>
              </w:rPr>
              <w:t xml:space="preserve">. </w:t>
            </w:r>
            <w:r w:rsidR="00F072E7" w:rsidRPr="00E716BD">
              <w:rPr>
                <w:rStyle w:val="Strong"/>
                <w:b w:val="0"/>
                <w:bCs w:val="0"/>
                <w:color w:val="0E101A"/>
                <w:sz w:val="20"/>
                <w:szCs w:val="20"/>
              </w:rPr>
              <w:t xml:space="preserve"> NWA</w:t>
            </w:r>
            <w:r w:rsidR="00E716BD" w:rsidRPr="00E716BD">
              <w:rPr>
                <w:rStyle w:val="Strong"/>
                <w:b w:val="0"/>
                <w:bCs w:val="0"/>
                <w:color w:val="0E101A"/>
                <w:sz w:val="20"/>
                <w:szCs w:val="20"/>
              </w:rPr>
              <w:t xml:space="preserve"> </w:t>
            </w:r>
            <w:proofErr w:type="spellStart"/>
            <w:r w:rsidR="00F072E7" w:rsidRPr="00E716BD">
              <w:rPr>
                <w:rStyle w:val="Strong"/>
                <w:b w:val="0"/>
                <w:bCs w:val="0"/>
                <w:color w:val="0E101A"/>
                <w:sz w:val="20"/>
                <w:szCs w:val="20"/>
              </w:rPr>
              <w:t>Emmcom</w:t>
            </w:r>
            <w:proofErr w:type="spellEnd"/>
            <w:r w:rsidR="00F072E7" w:rsidRPr="00E716BD">
              <w:rPr>
                <w:rStyle w:val="Strong"/>
                <w:b w:val="0"/>
                <w:bCs w:val="0"/>
                <w:color w:val="0E101A"/>
                <w:sz w:val="20"/>
                <w:szCs w:val="20"/>
              </w:rPr>
              <w:t xml:space="preserve"> </w:t>
            </w:r>
            <w:r w:rsidR="00057A0B" w:rsidRPr="00E716BD">
              <w:rPr>
                <w:rStyle w:val="Strong"/>
                <w:b w:val="0"/>
                <w:bCs w:val="0"/>
                <w:color w:val="0E101A"/>
                <w:sz w:val="20"/>
                <w:szCs w:val="20"/>
              </w:rPr>
              <w:t xml:space="preserve">and Bella Vista Radio Club have </w:t>
            </w:r>
            <w:r w:rsidR="00F072E7" w:rsidRPr="00E716BD">
              <w:rPr>
                <w:rStyle w:val="Strong"/>
                <w:b w:val="0"/>
                <w:bCs w:val="0"/>
                <w:color w:val="0E101A"/>
                <w:sz w:val="20"/>
                <w:szCs w:val="20"/>
              </w:rPr>
              <w:t xml:space="preserve">plans </w:t>
            </w:r>
            <w:r w:rsidR="00057A0B" w:rsidRPr="00E716BD">
              <w:rPr>
                <w:rStyle w:val="Strong"/>
                <w:b w:val="0"/>
                <w:bCs w:val="0"/>
                <w:color w:val="0E101A"/>
                <w:sz w:val="20"/>
                <w:szCs w:val="20"/>
              </w:rPr>
              <w:t>for</w:t>
            </w:r>
            <w:r w:rsidR="00F072E7" w:rsidRPr="00E716BD">
              <w:rPr>
                <w:rStyle w:val="Strong"/>
                <w:b w:val="0"/>
                <w:bCs w:val="0"/>
                <w:color w:val="0E101A"/>
                <w:sz w:val="20"/>
                <w:szCs w:val="20"/>
              </w:rPr>
              <w:t xml:space="preserve"> a Field Day</w:t>
            </w:r>
            <w:r w:rsidR="00057A0B" w:rsidRPr="00E716BD">
              <w:rPr>
                <w:rStyle w:val="Strong"/>
                <w:b w:val="0"/>
                <w:bCs w:val="0"/>
                <w:color w:val="0E101A"/>
                <w:sz w:val="20"/>
                <w:szCs w:val="20"/>
              </w:rPr>
              <w:t>s</w:t>
            </w:r>
            <w:r w:rsidR="0006225E" w:rsidRPr="00E716BD">
              <w:rPr>
                <w:rStyle w:val="Strong"/>
                <w:b w:val="0"/>
                <w:bCs w:val="0"/>
                <w:color w:val="0E101A"/>
                <w:sz w:val="20"/>
                <w:szCs w:val="20"/>
              </w:rPr>
              <w:t xml:space="preserve"> the last week of June</w:t>
            </w:r>
            <w:r w:rsidR="00F072E7" w:rsidRPr="00E716BD">
              <w:rPr>
                <w:rStyle w:val="Strong"/>
                <w:b w:val="0"/>
                <w:bCs w:val="0"/>
                <w:color w:val="0E101A"/>
                <w:sz w:val="20"/>
                <w:szCs w:val="20"/>
              </w:rPr>
              <w:t xml:space="preserve">.  </w:t>
            </w:r>
          </w:p>
          <w:p w14:paraId="1B36A420" w14:textId="77777777" w:rsidR="00446685" w:rsidRPr="00E716BD" w:rsidRDefault="00446685" w:rsidP="00F92603">
            <w:pPr>
              <w:pStyle w:val="NormalWeb"/>
              <w:contextualSpacing/>
              <w:rPr>
                <w:rStyle w:val="Strong"/>
                <w:color w:val="0E101A"/>
                <w:sz w:val="20"/>
                <w:szCs w:val="20"/>
              </w:rPr>
            </w:pPr>
          </w:p>
          <w:p w14:paraId="1F2C4A88" w14:textId="77777777" w:rsidR="00497F23" w:rsidRPr="00E716BD" w:rsidRDefault="00F92603" w:rsidP="00F92603">
            <w:pPr>
              <w:pStyle w:val="NormalWeb"/>
              <w:contextualSpacing/>
              <w:rPr>
                <w:rStyle w:val="Strong"/>
                <w:b w:val="0"/>
                <w:bCs w:val="0"/>
                <w:color w:val="0E101A"/>
                <w:sz w:val="20"/>
                <w:szCs w:val="20"/>
              </w:rPr>
            </w:pPr>
            <w:r w:rsidRPr="00E716BD">
              <w:rPr>
                <w:rStyle w:val="Strong"/>
                <w:color w:val="0E101A"/>
                <w:sz w:val="20"/>
                <w:szCs w:val="20"/>
              </w:rPr>
              <w:t>Storm Spotter Training 202</w:t>
            </w:r>
            <w:r w:rsidR="00AF08B4" w:rsidRPr="00E716BD">
              <w:rPr>
                <w:rStyle w:val="Strong"/>
                <w:color w:val="0E101A"/>
                <w:sz w:val="20"/>
                <w:szCs w:val="20"/>
              </w:rPr>
              <w:t>3</w:t>
            </w:r>
            <w:r w:rsidRPr="00E716BD">
              <w:rPr>
                <w:rStyle w:val="Strong"/>
                <w:color w:val="0E101A"/>
                <w:sz w:val="20"/>
                <w:szCs w:val="20"/>
              </w:rPr>
              <w:t xml:space="preserve">:  </w:t>
            </w:r>
            <w:r w:rsidR="0063179E" w:rsidRPr="00E716BD">
              <w:rPr>
                <w:rStyle w:val="Strong"/>
                <w:b w:val="0"/>
                <w:bCs w:val="0"/>
                <w:color w:val="0E101A"/>
                <w:sz w:val="20"/>
                <w:szCs w:val="20"/>
              </w:rPr>
              <w:t xml:space="preserve"> </w:t>
            </w:r>
            <w:r w:rsidR="00F072E7" w:rsidRPr="00E716BD">
              <w:rPr>
                <w:rStyle w:val="Strong"/>
                <w:b w:val="0"/>
                <w:bCs w:val="0"/>
                <w:color w:val="0E101A"/>
                <w:sz w:val="20"/>
                <w:szCs w:val="20"/>
              </w:rPr>
              <w:t xml:space="preserve">Class is rescheduled for March.  </w:t>
            </w:r>
            <w:r w:rsidR="00020876" w:rsidRPr="00E716BD">
              <w:rPr>
                <w:rStyle w:val="Strong"/>
                <w:b w:val="0"/>
                <w:bCs w:val="0"/>
                <w:color w:val="0E101A"/>
                <w:sz w:val="20"/>
                <w:szCs w:val="20"/>
              </w:rPr>
              <w:t>Classes will be held at NWACC auditorium</w:t>
            </w:r>
            <w:r w:rsidR="00497F23" w:rsidRPr="00E716BD">
              <w:rPr>
                <w:rStyle w:val="Strong"/>
                <w:b w:val="0"/>
                <w:bCs w:val="0"/>
                <w:color w:val="0E101A"/>
                <w:sz w:val="20"/>
                <w:szCs w:val="20"/>
              </w:rPr>
              <w:t xml:space="preserve">.  Certificate upon completion. </w:t>
            </w:r>
          </w:p>
          <w:p w14:paraId="0A06E065" w14:textId="2DE401F8" w:rsidR="00497F23" w:rsidRPr="00E716BD" w:rsidRDefault="00497F23" w:rsidP="00F92603">
            <w:pPr>
              <w:pStyle w:val="NormalWeb"/>
              <w:contextualSpacing/>
              <w:rPr>
                <w:rStyle w:val="Strong"/>
                <w:color w:val="0E101A"/>
                <w:sz w:val="20"/>
                <w:szCs w:val="20"/>
              </w:rPr>
            </w:pPr>
            <w:r w:rsidRPr="00E716BD">
              <w:rPr>
                <w:rStyle w:val="Strong"/>
                <w:color w:val="0E101A"/>
                <w:sz w:val="20"/>
                <w:szCs w:val="20"/>
              </w:rPr>
              <w:t xml:space="preserve">For more information: </w:t>
            </w:r>
            <w:r w:rsidR="00020876" w:rsidRPr="00E716BD">
              <w:rPr>
                <w:rStyle w:val="Strong"/>
                <w:color w:val="0E101A"/>
                <w:sz w:val="20"/>
                <w:szCs w:val="20"/>
              </w:rPr>
              <w:t xml:space="preserve"> </w:t>
            </w:r>
            <w:r w:rsidRPr="00E716BD">
              <w:rPr>
                <w:rStyle w:val="Strong"/>
                <w:color w:val="0E101A"/>
                <w:sz w:val="20"/>
                <w:szCs w:val="20"/>
              </w:rPr>
              <w:t xml:space="preserve"> </w:t>
            </w:r>
            <w:hyperlink r:id="rId10" w:history="1">
              <w:r w:rsidRPr="00E716BD">
                <w:rPr>
                  <w:rStyle w:val="Hyperlink"/>
                  <w:sz w:val="20"/>
                  <w:szCs w:val="20"/>
                </w:rPr>
                <w:t>https://www.weather.gov/tas/spotter_training</w:t>
              </w:r>
            </w:hyperlink>
            <w:r w:rsidRPr="00E716BD">
              <w:rPr>
                <w:rStyle w:val="Strong"/>
                <w:color w:val="0E101A"/>
                <w:sz w:val="20"/>
                <w:szCs w:val="20"/>
              </w:rPr>
              <w:t xml:space="preserve">    </w:t>
            </w:r>
          </w:p>
          <w:p w14:paraId="142C5C02" w14:textId="77777777" w:rsidR="00497F23" w:rsidRPr="00E716BD" w:rsidRDefault="00497F23" w:rsidP="00234C68">
            <w:pPr>
              <w:pStyle w:val="NormalWeb"/>
              <w:contextualSpacing/>
              <w:rPr>
                <w:rStyle w:val="Strong"/>
                <w:color w:val="0E101A"/>
                <w:sz w:val="20"/>
                <w:szCs w:val="20"/>
              </w:rPr>
            </w:pPr>
          </w:p>
          <w:p w14:paraId="2F0AC909" w14:textId="0E029575" w:rsidR="0063179E" w:rsidRPr="00E716BD" w:rsidRDefault="00F92603" w:rsidP="00234C68">
            <w:pPr>
              <w:pStyle w:val="NormalWeb"/>
              <w:contextualSpacing/>
              <w:rPr>
                <w:rStyle w:val="Strong"/>
                <w:b w:val="0"/>
                <w:bCs w:val="0"/>
                <w:color w:val="0E101A"/>
                <w:sz w:val="20"/>
                <w:szCs w:val="20"/>
              </w:rPr>
            </w:pPr>
            <w:r w:rsidRPr="00E716BD">
              <w:rPr>
                <w:rStyle w:val="Strong"/>
                <w:color w:val="0E101A"/>
                <w:sz w:val="20"/>
                <w:szCs w:val="20"/>
              </w:rPr>
              <w:t xml:space="preserve">NWA Emergency Preparedness Fair:  </w:t>
            </w:r>
            <w:r w:rsidR="0063179E" w:rsidRPr="00E716BD">
              <w:rPr>
                <w:rStyle w:val="Strong"/>
                <w:b w:val="0"/>
                <w:bCs w:val="0"/>
                <w:color w:val="0E101A"/>
                <w:sz w:val="20"/>
                <w:szCs w:val="20"/>
              </w:rPr>
              <w:t xml:space="preserve"> </w:t>
            </w:r>
            <w:r w:rsidR="0063179E" w:rsidRPr="00E716BD">
              <w:rPr>
                <w:rStyle w:val="Strong"/>
                <w:color w:val="0E101A"/>
                <w:sz w:val="20"/>
                <w:szCs w:val="20"/>
              </w:rPr>
              <w:t xml:space="preserve"> </w:t>
            </w:r>
            <w:r w:rsidR="0063179E" w:rsidRPr="00E716BD">
              <w:rPr>
                <w:rStyle w:val="Strong"/>
                <w:b w:val="0"/>
                <w:bCs w:val="0"/>
                <w:color w:val="0E101A"/>
                <w:sz w:val="20"/>
                <w:szCs w:val="20"/>
              </w:rPr>
              <w:t xml:space="preserve">Not discussed </w:t>
            </w:r>
          </w:p>
          <w:p w14:paraId="6283AC1E" w14:textId="70DE5B11" w:rsidR="0063179E" w:rsidRPr="00E716BD" w:rsidRDefault="0063179E" w:rsidP="00B648F0">
            <w:pPr>
              <w:rPr>
                <w:color w:val="000000"/>
                <w:sz w:val="20"/>
                <w:szCs w:val="20"/>
              </w:rPr>
            </w:pPr>
            <w:r w:rsidRPr="00E716BD">
              <w:rPr>
                <w:rStyle w:val="Strong"/>
                <w:sz w:val="20"/>
                <w:szCs w:val="20"/>
              </w:rPr>
              <w:t>Emergency Operat</w:t>
            </w:r>
            <w:r w:rsidR="00DF4948" w:rsidRPr="00E716BD">
              <w:rPr>
                <w:rStyle w:val="Strong"/>
                <w:sz w:val="20"/>
                <w:szCs w:val="20"/>
              </w:rPr>
              <w:t>i</w:t>
            </w:r>
            <w:r w:rsidRPr="00E716BD">
              <w:rPr>
                <w:rStyle w:val="Strong"/>
                <w:sz w:val="20"/>
                <w:szCs w:val="20"/>
              </w:rPr>
              <w:t>o</w:t>
            </w:r>
            <w:r w:rsidR="00DF4948" w:rsidRPr="00E716BD">
              <w:rPr>
                <w:rStyle w:val="Strong"/>
                <w:sz w:val="20"/>
                <w:szCs w:val="20"/>
              </w:rPr>
              <w:t>n</w:t>
            </w:r>
            <w:r w:rsidRPr="00E716BD">
              <w:rPr>
                <w:rStyle w:val="Strong"/>
                <w:sz w:val="20"/>
                <w:szCs w:val="20"/>
              </w:rPr>
              <w:t xml:space="preserve">s Center:  </w:t>
            </w:r>
            <w:r w:rsidR="000A2711" w:rsidRPr="00E716BD">
              <w:rPr>
                <w:rStyle w:val="Strong"/>
                <w:b w:val="0"/>
                <w:bCs w:val="0"/>
                <w:color w:val="0E101A"/>
                <w:sz w:val="20"/>
                <w:szCs w:val="20"/>
              </w:rPr>
              <w:t xml:space="preserve"> Discussion occurred about the overlapping of BCRO and NWA</w:t>
            </w:r>
            <w:r w:rsidR="00E754E5" w:rsidRPr="00E716BD">
              <w:rPr>
                <w:rStyle w:val="Strong"/>
                <w:b w:val="0"/>
                <w:bCs w:val="0"/>
                <w:color w:val="0E101A"/>
                <w:sz w:val="20"/>
                <w:szCs w:val="20"/>
              </w:rPr>
              <w:t xml:space="preserve"> </w:t>
            </w:r>
            <w:proofErr w:type="spellStart"/>
            <w:r w:rsidR="000A2711" w:rsidRPr="00E716BD">
              <w:rPr>
                <w:rStyle w:val="Strong"/>
                <w:b w:val="0"/>
                <w:bCs w:val="0"/>
                <w:color w:val="0E101A"/>
                <w:sz w:val="20"/>
                <w:szCs w:val="20"/>
              </w:rPr>
              <w:t>Emmco</w:t>
            </w:r>
            <w:r w:rsidR="00F30080" w:rsidRPr="00E716BD">
              <w:rPr>
                <w:rStyle w:val="Strong"/>
                <w:b w:val="0"/>
                <w:bCs w:val="0"/>
                <w:color w:val="0E101A"/>
                <w:sz w:val="20"/>
                <w:szCs w:val="20"/>
              </w:rPr>
              <w:t>mm</w:t>
            </w:r>
            <w:proofErr w:type="spellEnd"/>
            <w:r w:rsidR="00F30080" w:rsidRPr="00E716BD">
              <w:rPr>
                <w:rStyle w:val="Strong"/>
                <w:b w:val="0"/>
                <w:bCs w:val="0"/>
                <w:color w:val="0E101A"/>
                <w:sz w:val="20"/>
                <w:szCs w:val="20"/>
              </w:rPr>
              <w:t>.</w:t>
            </w:r>
            <w:r w:rsidR="000A2711" w:rsidRPr="00E716BD">
              <w:rPr>
                <w:rStyle w:val="Strong"/>
                <w:b w:val="0"/>
                <w:bCs w:val="0"/>
                <w:color w:val="0E101A"/>
                <w:sz w:val="20"/>
                <w:szCs w:val="20"/>
              </w:rPr>
              <w:t xml:space="preserve">  There are shared interests and   participation.  NWA</w:t>
            </w:r>
            <w:r w:rsidR="00E754E5" w:rsidRPr="00E716BD">
              <w:rPr>
                <w:rStyle w:val="Strong"/>
                <w:b w:val="0"/>
                <w:bCs w:val="0"/>
                <w:color w:val="0E101A"/>
                <w:sz w:val="20"/>
                <w:szCs w:val="20"/>
              </w:rPr>
              <w:t xml:space="preserve"> </w:t>
            </w:r>
            <w:proofErr w:type="spellStart"/>
            <w:r w:rsidR="000A2711" w:rsidRPr="00E716BD">
              <w:rPr>
                <w:rStyle w:val="Strong"/>
                <w:b w:val="0"/>
                <w:bCs w:val="0"/>
                <w:color w:val="0E101A"/>
                <w:sz w:val="20"/>
                <w:szCs w:val="20"/>
              </w:rPr>
              <w:t>Emm</w:t>
            </w:r>
            <w:r w:rsidR="005E0509" w:rsidRPr="00E716BD">
              <w:rPr>
                <w:rStyle w:val="Strong"/>
                <w:b w:val="0"/>
                <w:bCs w:val="0"/>
                <w:color w:val="0E101A"/>
                <w:sz w:val="20"/>
                <w:szCs w:val="20"/>
              </w:rPr>
              <w:t>C</w:t>
            </w:r>
            <w:r w:rsidR="000A2711" w:rsidRPr="00E716BD">
              <w:rPr>
                <w:rStyle w:val="Strong"/>
                <w:b w:val="0"/>
                <w:bCs w:val="0"/>
                <w:color w:val="0E101A"/>
                <w:sz w:val="20"/>
                <w:szCs w:val="20"/>
              </w:rPr>
              <w:t>o</w:t>
            </w:r>
            <w:r w:rsidR="005E0509" w:rsidRPr="00E716BD">
              <w:rPr>
                <w:rStyle w:val="Strong"/>
                <w:b w:val="0"/>
                <w:bCs w:val="0"/>
                <w:color w:val="0E101A"/>
                <w:sz w:val="20"/>
                <w:szCs w:val="20"/>
              </w:rPr>
              <w:t>mm</w:t>
            </w:r>
            <w:proofErr w:type="spellEnd"/>
            <w:r w:rsidR="000A2711" w:rsidRPr="00E716BD">
              <w:rPr>
                <w:rStyle w:val="Strong"/>
                <w:b w:val="0"/>
                <w:bCs w:val="0"/>
                <w:color w:val="0E101A"/>
                <w:sz w:val="20"/>
                <w:szCs w:val="20"/>
              </w:rPr>
              <w:t xml:space="preserve"> is not a club, however, there are classes or courses about emergency communication management which may be of interest to BCRO</w:t>
            </w:r>
            <w:r w:rsidR="000A2711" w:rsidRPr="00E716BD">
              <w:rPr>
                <w:rStyle w:val="Strong"/>
                <w:b w:val="0"/>
                <w:bCs w:val="0"/>
                <w:sz w:val="20"/>
                <w:szCs w:val="20"/>
              </w:rPr>
              <w:t xml:space="preserve">.  </w:t>
            </w:r>
            <w:r w:rsidR="00B648F0" w:rsidRPr="00E716BD">
              <w:rPr>
                <w:color w:val="000000"/>
                <w:sz w:val="20"/>
                <w:szCs w:val="20"/>
              </w:rPr>
              <w:t xml:space="preserve"> EOC is only for those qualified and badged with Benton </w:t>
            </w:r>
            <w:r w:rsidR="008A19BE" w:rsidRPr="00E716BD">
              <w:rPr>
                <w:color w:val="000000"/>
                <w:sz w:val="20"/>
                <w:szCs w:val="20"/>
              </w:rPr>
              <w:t>C</w:t>
            </w:r>
            <w:r w:rsidR="00B648F0" w:rsidRPr="00E716BD">
              <w:rPr>
                <w:color w:val="000000"/>
                <w:sz w:val="20"/>
                <w:szCs w:val="20"/>
              </w:rPr>
              <w:t xml:space="preserve">ounty also meets 3rd sat 2pm.  </w:t>
            </w:r>
            <w:r w:rsidR="00B648F0" w:rsidRPr="00E716BD">
              <w:rPr>
                <w:rStyle w:val="Strong"/>
                <w:b w:val="0"/>
                <w:bCs w:val="0"/>
                <w:sz w:val="20"/>
                <w:szCs w:val="20"/>
              </w:rPr>
              <w:t xml:space="preserve">Address: 215 E. Center Ave, Bentonville, AR, 72712.  Phone: 479-271-1004.  </w:t>
            </w:r>
            <w:r w:rsidR="00B648F0" w:rsidRPr="00E716BD">
              <w:rPr>
                <w:color w:val="000000"/>
                <w:sz w:val="20"/>
                <w:szCs w:val="20"/>
              </w:rPr>
              <w:t xml:space="preserve"> </w:t>
            </w:r>
          </w:p>
          <w:p w14:paraId="0E1C4C61" w14:textId="77777777" w:rsidR="00020876" w:rsidRPr="00E716BD" w:rsidRDefault="00020876" w:rsidP="00B648F0">
            <w:pPr>
              <w:rPr>
                <w:color w:val="000000"/>
                <w:sz w:val="20"/>
                <w:szCs w:val="20"/>
              </w:rPr>
            </w:pPr>
          </w:p>
          <w:p w14:paraId="2A6E3FFC" w14:textId="4D544960" w:rsidR="00020876" w:rsidRPr="00E716BD" w:rsidRDefault="00020876" w:rsidP="00B648F0">
            <w:pPr>
              <w:rPr>
                <w:rStyle w:val="Strong"/>
                <w:b w:val="0"/>
                <w:bCs w:val="0"/>
                <w:color w:val="000000"/>
                <w:sz w:val="20"/>
                <w:szCs w:val="20"/>
              </w:rPr>
            </w:pPr>
            <w:r w:rsidRPr="00E716BD">
              <w:rPr>
                <w:color w:val="000000"/>
                <w:sz w:val="20"/>
                <w:szCs w:val="20"/>
              </w:rPr>
              <w:t xml:space="preserve">Ideal workings of Emergency Communications </w:t>
            </w:r>
            <w:r w:rsidR="00497F23" w:rsidRPr="00E716BD">
              <w:rPr>
                <w:color w:val="000000"/>
                <w:sz w:val="20"/>
                <w:szCs w:val="20"/>
              </w:rPr>
              <w:t>were</w:t>
            </w:r>
            <w:r w:rsidRPr="00E716BD">
              <w:rPr>
                <w:color w:val="000000"/>
                <w:sz w:val="20"/>
                <w:szCs w:val="20"/>
              </w:rPr>
              <w:t xml:space="preserve"> discussed.  </w:t>
            </w:r>
          </w:p>
          <w:p w14:paraId="4FEB6893" w14:textId="64E9FB09" w:rsidR="00497F23" w:rsidRPr="00E716BD" w:rsidRDefault="00EC5839" w:rsidP="00234C68">
            <w:pPr>
              <w:pStyle w:val="NormalWeb"/>
              <w:contextualSpacing/>
              <w:rPr>
                <w:rStyle w:val="Strong"/>
                <w:b w:val="0"/>
                <w:bCs w:val="0"/>
                <w:sz w:val="20"/>
                <w:szCs w:val="20"/>
              </w:rPr>
            </w:pPr>
            <w:r w:rsidRPr="00E93B85">
              <w:rPr>
                <w:rStyle w:val="Strong"/>
                <w:sz w:val="22"/>
                <w:szCs w:val="22"/>
              </w:rPr>
              <w:t xml:space="preserve">Window </w:t>
            </w:r>
            <w:r w:rsidR="00684BB8" w:rsidRPr="00E93B85">
              <w:rPr>
                <w:rStyle w:val="Strong"/>
                <w:sz w:val="22"/>
                <w:szCs w:val="22"/>
              </w:rPr>
              <w:t>Di</w:t>
            </w:r>
            <w:r w:rsidRPr="00E93B85">
              <w:rPr>
                <w:rStyle w:val="Strong"/>
                <w:sz w:val="22"/>
                <w:szCs w:val="22"/>
              </w:rPr>
              <w:t>splay</w:t>
            </w:r>
            <w:r w:rsidR="00E93B85">
              <w:rPr>
                <w:rStyle w:val="Strong"/>
                <w:sz w:val="22"/>
                <w:szCs w:val="22"/>
              </w:rPr>
              <w:t>:</w:t>
            </w:r>
            <w:r w:rsidRPr="00E716BD">
              <w:rPr>
                <w:rStyle w:val="Strong"/>
                <w:b w:val="0"/>
                <w:bCs w:val="0"/>
                <w:sz w:val="20"/>
                <w:szCs w:val="20"/>
              </w:rPr>
              <w:t xml:space="preserve">  </w:t>
            </w:r>
            <w:r w:rsidR="00497F23" w:rsidRPr="00E716BD">
              <w:rPr>
                <w:b/>
                <w:bCs/>
                <w:color w:val="050505"/>
                <w:sz w:val="20"/>
                <w:szCs w:val="20"/>
                <w:shd w:val="clear" w:color="auto" w:fill="FFFFFF"/>
              </w:rPr>
              <w:t>To coordinate LIVE INDOOR PUBLIC DEMONSTRATIONS of amateur radio at the Rogers Public Library....in tandem with the display window....... We are now aiming at OCTOBER</w:t>
            </w:r>
            <w:r w:rsidR="00497F23" w:rsidRPr="00E716BD">
              <w:rPr>
                <w:rFonts w:ascii="Arial" w:hAnsi="Arial" w:cs="Arial"/>
                <w:b/>
                <w:bCs/>
                <w:color w:val="050505"/>
                <w:sz w:val="20"/>
                <w:szCs w:val="20"/>
                <w:shd w:val="clear" w:color="auto" w:fill="FFFFFF"/>
              </w:rPr>
              <w:t>.</w:t>
            </w:r>
            <w:r w:rsidR="00497F23" w:rsidRPr="00E716BD">
              <w:rPr>
                <w:rFonts w:ascii="Arial" w:hAnsi="Arial" w:cs="Arial"/>
                <w:color w:val="050505"/>
                <w:sz w:val="20"/>
                <w:szCs w:val="20"/>
                <w:shd w:val="clear" w:color="auto" w:fill="FFFFFF"/>
              </w:rPr>
              <w:t xml:space="preserve"> </w:t>
            </w:r>
            <w:r w:rsidRPr="00E716BD">
              <w:rPr>
                <w:rStyle w:val="Strong"/>
                <w:b w:val="0"/>
                <w:bCs w:val="0"/>
                <w:sz w:val="20"/>
                <w:szCs w:val="20"/>
              </w:rPr>
              <w:t xml:space="preserve">Display is to draw </w:t>
            </w:r>
            <w:r w:rsidR="00684BB8" w:rsidRPr="00E716BD">
              <w:rPr>
                <w:rStyle w:val="Strong"/>
                <w:b w:val="0"/>
                <w:bCs w:val="0"/>
                <w:sz w:val="20"/>
                <w:szCs w:val="20"/>
              </w:rPr>
              <w:t xml:space="preserve">the publics’ </w:t>
            </w:r>
            <w:r w:rsidRPr="00E716BD">
              <w:rPr>
                <w:rStyle w:val="Strong"/>
                <w:b w:val="0"/>
                <w:bCs w:val="0"/>
                <w:sz w:val="20"/>
                <w:szCs w:val="20"/>
              </w:rPr>
              <w:t xml:space="preserve">interest to Amateur Radio.  </w:t>
            </w:r>
            <w:r w:rsidR="00497F23" w:rsidRPr="00E716BD">
              <w:rPr>
                <w:rStyle w:val="Strong"/>
                <w:b w:val="0"/>
                <w:bCs w:val="0"/>
                <w:sz w:val="20"/>
                <w:szCs w:val="20"/>
              </w:rPr>
              <w:t xml:space="preserve">Live demonstration is to allow the public to witness and possibly </w:t>
            </w:r>
            <w:r w:rsidR="00EF1761">
              <w:rPr>
                <w:rStyle w:val="Strong"/>
                <w:b w:val="0"/>
                <w:bCs w:val="0"/>
                <w:sz w:val="20"/>
                <w:szCs w:val="20"/>
              </w:rPr>
              <w:t xml:space="preserve">have </w:t>
            </w:r>
            <w:r w:rsidR="00497F23" w:rsidRPr="00E716BD">
              <w:rPr>
                <w:rStyle w:val="Strong"/>
                <w:b w:val="0"/>
                <w:bCs w:val="0"/>
                <w:sz w:val="20"/>
                <w:szCs w:val="20"/>
              </w:rPr>
              <w:t xml:space="preserve">“hands-on” experience with radio.  </w:t>
            </w:r>
            <w:r w:rsidRPr="00E716BD">
              <w:rPr>
                <w:rStyle w:val="Strong"/>
                <w:b w:val="0"/>
                <w:bCs w:val="0"/>
                <w:sz w:val="20"/>
                <w:szCs w:val="20"/>
              </w:rPr>
              <w:t xml:space="preserve"> Interesting equipment is requested for the display. </w:t>
            </w:r>
          </w:p>
          <w:p w14:paraId="5069B180" w14:textId="2CC01F7A" w:rsidR="00EC5839" w:rsidRPr="00E716BD" w:rsidRDefault="00684BB8" w:rsidP="00234C68">
            <w:pPr>
              <w:pStyle w:val="NormalWeb"/>
              <w:contextualSpacing/>
              <w:rPr>
                <w:rStyle w:val="Strong"/>
                <w:b w:val="0"/>
                <w:bCs w:val="0"/>
                <w:sz w:val="20"/>
                <w:szCs w:val="20"/>
              </w:rPr>
            </w:pPr>
            <w:r w:rsidRPr="00E716BD">
              <w:rPr>
                <w:rStyle w:val="Strong"/>
                <w:b w:val="0"/>
                <w:bCs w:val="0"/>
                <w:sz w:val="20"/>
                <w:szCs w:val="20"/>
              </w:rPr>
              <w:t>For more information:  Susan Walker</w:t>
            </w:r>
            <w:r w:rsidR="00E93B85">
              <w:rPr>
                <w:rStyle w:val="Strong"/>
                <w:b w:val="0"/>
                <w:bCs w:val="0"/>
                <w:sz w:val="20"/>
                <w:szCs w:val="20"/>
              </w:rPr>
              <w:t>,</w:t>
            </w:r>
            <w:r w:rsidRPr="00E716BD">
              <w:rPr>
                <w:rStyle w:val="Strong"/>
                <w:b w:val="0"/>
                <w:bCs w:val="0"/>
                <w:sz w:val="20"/>
                <w:szCs w:val="20"/>
              </w:rPr>
              <w:t xml:space="preserve">  sdw59@icloud.com</w:t>
            </w:r>
          </w:p>
          <w:p w14:paraId="725BE7D7" w14:textId="77777777" w:rsidR="00EC5839" w:rsidRPr="00E716BD" w:rsidRDefault="00EC5839" w:rsidP="00234C68">
            <w:pPr>
              <w:pStyle w:val="NormalWeb"/>
              <w:contextualSpacing/>
              <w:rPr>
                <w:rStyle w:val="Strong"/>
                <w:b w:val="0"/>
                <w:bCs w:val="0"/>
                <w:sz w:val="20"/>
                <w:szCs w:val="20"/>
              </w:rPr>
            </w:pPr>
          </w:p>
          <w:p w14:paraId="5583988E" w14:textId="575B0A6D" w:rsidR="00DF4948" w:rsidRPr="00E716BD" w:rsidRDefault="00AE133A" w:rsidP="00AE133A">
            <w:pPr>
              <w:pStyle w:val="NormalWeb"/>
              <w:contextualSpacing/>
              <w:rPr>
                <w:rStyle w:val="Strong"/>
                <w:b w:val="0"/>
                <w:bCs w:val="0"/>
                <w:color w:val="0E101A"/>
                <w:sz w:val="20"/>
                <w:szCs w:val="20"/>
              </w:rPr>
            </w:pPr>
            <w:r w:rsidRPr="00E716BD">
              <w:rPr>
                <w:rStyle w:val="Strong"/>
                <w:color w:val="0E101A"/>
                <w:sz w:val="20"/>
                <w:szCs w:val="20"/>
              </w:rPr>
              <w:t xml:space="preserve">Membership:  </w:t>
            </w:r>
            <w:r w:rsidR="00446685" w:rsidRPr="00E716BD">
              <w:rPr>
                <w:rStyle w:val="Strong"/>
                <w:b w:val="0"/>
                <w:bCs w:val="0"/>
                <w:color w:val="0E101A"/>
                <w:sz w:val="20"/>
                <w:szCs w:val="20"/>
              </w:rPr>
              <w:t>All dues to be paid on January 1</w:t>
            </w:r>
            <w:r w:rsidR="00446685" w:rsidRPr="00E716BD">
              <w:rPr>
                <w:rStyle w:val="Strong"/>
                <w:b w:val="0"/>
                <w:bCs w:val="0"/>
                <w:color w:val="0E101A"/>
                <w:sz w:val="20"/>
                <w:szCs w:val="20"/>
                <w:vertAlign w:val="superscript"/>
              </w:rPr>
              <w:t>st</w:t>
            </w:r>
            <w:r w:rsidR="00446685" w:rsidRPr="00E716BD">
              <w:rPr>
                <w:rStyle w:val="Strong"/>
                <w:b w:val="0"/>
                <w:bCs w:val="0"/>
                <w:color w:val="0E101A"/>
                <w:sz w:val="20"/>
                <w:szCs w:val="20"/>
              </w:rPr>
              <w:t xml:space="preserve"> of each year.  </w:t>
            </w:r>
            <w:r w:rsidRPr="00E716BD">
              <w:rPr>
                <w:rStyle w:val="Strong"/>
                <w:b w:val="0"/>
                <w:bCs w:val="0"/>
                <w:color w:val="0E101A"/>
                <w:sz w:val="20"/>
                <w:szCs w:val="20"/>
              </w:rPr>
              <w:t>PayPal link for payment.  BCRO.org</w:t>
            </w:r>
            <w:r w:rsidR="00DF4948" w:rsidRPr="00E716BD">
              <w:rPr>
                <w:rStyle w:val="Strong"/>
                <w:b w:val="0"/>
                <w:bCs w:val="0"/>
                <w:color w:val="0E101A"/>
                <w:sz w:val="20"/>
                <w:szCs w:val="20"/>
              </w:rPr>
              <w:t xml:space="preserve">  </w:t>
            </w:r>
          </w:p>
          <w:p w14:paraId="4C435985" w14:textId="243961A3" w:rsidR="00DF4948" w:rsidRPr="00E716BD" w:rsidRDefault="00DF4948" w:rsidP="00AE133A">
            <w:pPr>
              <w:pStyle w:val="NormalWeb"/>
              <w:contextualSpacing/>
              <w:rPr>
                <w:sz w:val="20"/>
                <w:szCs w:val="20"/>
              </w:rPr>
            </w:pPr>
            <w:r w:rsidRPr="00E716BD">
              <w:rPr>
                <w:rStyle w:val="Strong"/>
                <w:b w:val="0"/>
                <w:bCs w:val="0"/>
                <w:color w:val="0E101A"/>
                <w:sz w:val="20"/>
                <w:szCs w:val="20"/>
              </w:rPr>
              <w:t>A grace period has been allowed.  However, due</w:t>
            </w:r>
            <w:r w:rsidR="001C1DAD" w:rsidRPr="00E716BD">
              <w:rPr>
                <w:rStyle w:val="Strong"/>
                <w:b w:val="0"/>
                <w:bCs w:val="0"/>
                <w:color w:val="0E101A"/>
                <w:sz w:val="20"/>
                <w:szCs w:val="20"/>
              </w:rPr>
              <w:t>s</w:t>
            </w:r>
            <w:r w:rsidRPr="00E716BD">
              <w:rPr>
                <w:rStyle w:val="Strong"/>
                <w:b w:val="0"/>
                <w:bCs w:val="0"/>
                <w:color w:val="0E101A"/>
                <w:sz w:val="20"/>
                <w:szCs w:val="20"/>
              </w:rPr>
              <w:t xml:space="preserve"> w</w:t>
            </w:r>
            <w:r w:rsidR="001C1DAD" w:rsidRPr="00E716BD">
              <w:rPr>
                <w:rStyle w:val="Strong"/>
                <w:b w:val="0"/>
                <w:bCs w:val="0"/>
                <w:color w:val="0E101A"/>
                <w:sz w:val="20"/>
                <w:szCs w:val="20"/>
              </w:rPr>
              <w:t>ere</w:t>
            </w:r>
            <w:r w:rsidRPr="00E716BD">
              <w:rPr>
                <w:rStyle w:val="Strong"/>
                <w:b w:val="0"/>
                <w:bCs w:val="0"/>
                <w:color w:val="0E101A"/>
                <w:sz w:val="20"/>
                <w:szCs w:val="20"/>
              </w:rPr>
              <w:t xml:space="preserve"> be due in January 2023.</w:t>
            </w:r>
            <w:r w:rsidR="000A2711" w:rsidRPr="00E716BD">
              <w:rPr>
                <w:rStyle w:val="Strong"/>
                <w:b w:val="0"/>
                <w:bCs w:val="0"/>
                <w:color w:val="0E101A"/>
                <w:sz w:val="20"/>
                <w:szCs w:val="20"/>
              </w:rPr>
              <w:t xml:space="preserve">  </w:t>
            </w:r>
          </w:p>
          <w:p w14:paraId="03BAC74D" w14:textId="20CC7C16" w:rsidR="005928C1" w:rsidRPr="00E716BD" w:rsidRDefault="005928C1" w:rsidP="00AE133A">
            <w:pPr>
              <w:pStyle w:val="NormalWeb"/>
              <w:contextualSpacing/>
              <w:rPr>
                <w:sz w:val="20"/>
                <w:szCs w:val="20"/>
              </w:rPr>
            </w:pPr>
          </w:p>
          <w:p w14:paraId="5864C325" w14:textId="1100B623" w:rsidR="00E716BD" w:rsidRDefault="00E716BD" w:rsidP="00AE133A">
            <w:pPr>
              <w:pStyle w:val="NormalWeb"/>
              <w:contextualSpacing/>
              <w:rPr>
                <w:sz w:val="20"/>
                <w:szCs w:val="20"/>
              </w:rPr>
            </w:pPr>
            <w:r w:rsidRPr="00E716BD">
              <w:rPr>
                <w:b/>
                <w:bCs/>
                <w:sz w:val="20"/>
                <w:szCs w:val="20"/>
              </w:rPr>
              <w:t>Discussions:</w:t>
            </w:r>
            <w:r w:rsidRPr="00E716BD">
              <w:rPr>
                <w:sz w:val="20"/>
                <w:szCs w:val="20"/>
              </w:rPr>
              <w:t xml:space="preserve">  How to come to the aid of fellow club member to obtain better radio receiving/transmitting from his </w:t>
            </w:r>
            <w:r>
              <w:rPr>
                <w:sz w:val="20"/>
                <w:szCs w:val="20"/>
              </w:rPr>
              <w:t xml:space="preserve">          </w:t>
            </w:r>
          </w:p>
          <w:p w14:paraId="5FC10EB1" w14:textId="60E347CD" w:rsidR="001502DA" w:rsidRPr="00E716BD" w:rsidRDefault="00E716BD" w:rsidP="00AE133A">
            <w:pPr>
              <w:pStyle w:val="NormalWeb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</w:t>
            </w:r>
            <w:r w:rsidRPr="00E716BD">
              <w:rPr>
                <w:sz w:val="20"/>
                <w:szCs w:val="20"/>
              </w:rPr>
              <w:t xml:space="preserve">home. </w:t>
            </w:r>
          </w:p>
          <w:p w14:paraId="4E736ADF" w14:textId="77777777" w:rsidR="00E716BD" w:rsidRDefault="00E716BD" w:rsidP="00AE133A">
            <w:pPr>
              <w:pStyle w:val="NormalWeb"/>
              <w:contextualSpacing/>
              <w:rPr>
                <w:sz w:val="20"/>
                <w:szCs w:val="20"/>
              </w:rPr>
            </w:pPr>
            <w:r w:rsidRPr="00E716BD">
              <w:rPr>
                <w:sz w:val="20"/>
                <w:szCs w:val="20"/>
              </w:rPr>
              <w:t xml:space="preserve">                       </w:t>
            </w:r>
          </w:p>
          <w:p w14:paraId="443F1561" w14:textId="2DFB1AC1" w:rsidR="00E716BD" w:rsidRDefault="00E716BD" w:rsidP="00AE133A">
            <w:pPr>
              <w:pStyle w:val="NormalWeb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</w:t>
            </w:r>
            <w:r w:rsidRPr="00E716BD">
              <w:rPr>
                <w:sz w:val="20"/>
                <w:szCs w:val="20"/>
              </w:rPr>
              <w:t xml:space="preserve">Also, </w:t>
            </w:r>
            <w:r>
              <w:rPr>
                <w:sz w:val="20"/>
                <w:szCs w:val="20"/>
              </w:rPr>
              <w:t>“Best W</w:t>
            </w:r>
            <w:r w:rsidRPr="00E716BD">
              <w:rPr>
                <w:sz w:val="20"/>
                <w:szCs w:val="20"/>
              </w:rPr>
              <w:t>ish</w:t>
            </w:r>
            <w:r>
              <w:rPr>
                <w:sz w:val="20"/>
                <w:szCs w:val="20"/>
              </w:rPr>
              <w:t>es”</w:t>
            </w:r>
            <w:r w:rsidRPr="00E716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to the wife of </w:t>
            </w:r>
            <w:r w:rsidRPr="00E716BD">
              <w:rPr>
                <w:sz w:val="20"/>
                <w:szCs w:val="20"/>
              </w:rPr>
              <w:t>VP John Henley Jr.</w:t>
            </w:r>
            <w:r>
              <w:rPr>
                <w:sz w:val="20"/>
                <w:szCs w:val="20"/>
              </w:rPr>
              <w:t xml:space="preserve">, </w:t>
            </w:r>
            <w:r w:rsidRPr="00E716BD">
              <w:rPr>
                <w:sz w:val="20"/>
                <w:szCs w:val="20"/>
              </w:rPr>
              <w:t xml:space="preserve">who recuperating at home from </w:t>
            </w:r>
            <w:r>
              <w:rPr>
                <w:sz w:val="20"/>
                <w:szCs w:val="20"/>
              </w:rPr>
              <w:t xml:space="preserve">     </w:t>
            </w:r>
          </w:p>
          <w:p w14:paraId="00A488D8" w14:textId="4FCCE0FD" w:rsidR="00DB2528" w:rsidRPr="002702D4" w:rsidRDefault="00E716BD" w:rsidP="00E716BD">
            <w:pPr>
              <w:pStyle w:val="NormalWeb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</w:t>
            </w:r>
            <w:proofErr w:type="gramStart"/>
            <w:r w:rsidRPr="00E716BD">
              <w:rPr>
                <w:sz w:val="20"/>
                <w:szCs w:val="20"/>
              </w:rPr>
              <w:t>medical</w:t>
            </w:r>
            <w:proofErr w:type="gramEnd"/>
            <w:r w:rsidRPr="00E716BD">
              <w:rPr>
                <w:sz w:val="20"/>
                <w:szCs w:val="20"/>
              </w:rPr>
              <w:t xml:space="preserve"> issues.</w:t>
            </w:r>
          </w:p>
        </w:tc>
      </w:tr>
    </w:tbl>
    <w:p w14:paraId="5DA14236" w14:textId="46844770" w:rsidR="00D17E70" w:rsidRPr="00E716BD" w:rsidRDefault="00D17E70" w:rsidP="002702D4">
      <w:pPr>
        <w:rPr>
          <w:sz w:val="20"/>
          <w:szCs w:val="20"/>
        </w:rPr>
      </w:pPr>
    </w:p>
    <w:sectPr w:rsidR="00D17E70" w:rsidRPr="00E716BD" w:rsidSect="00845DC7">
      <w:headerReference w:type="even" r:id="rId11"/>
      <w:headerReference w:type="default" r:id="rId12"/>
      <w:footerReference w:type="default" r:id="rId13"/>
      <w:pgSz w:w="12240" w:h="15840"/>
      <w:pgMar w:top="144" w:right="720" w:bottom="144" w:left="720" w:header="288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83B0E1" w14:textId="77777777" w:rsidR="00D11CDC" w:rsidRDefault="00D11CDC">
      <w:r>
        <w:separator/>
      </w:r>
    </w:p>
  </w:endnote>
  <w:endnote w:type="continuationSeparator" w:id="0">
    <w:p w14:paraId="18B295EB" w14:textId="77777777" w:rsidR="00D11CDC" w:rsidRDefault="00D11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F0BAA2" w14:textId="77777777" w:rsidR="001542C3" w:rsidRDefault="001542C3">
    <w:pPr>
      <w:pStyle w:val="Footer"/>
      <w:tabs>
        <w:tab w:val="clear" w:pos="8640"/>
        <w:tab w:val="right" w:pos="9090"/>
      </w:tabs>
    </w:pPr>
    <w:r>
      <w:rPr>
        <w:color w:val="808080"/>
        <w:sz w:val="20"/>
      </w:rPr>
      <w:tab/>
    </w:r>
    <w:r>
      <w:rPr>
        <w:color w:val="808080"/>
        <w:sz w:val="20"/>
      </w:rPr>
      <w:tab/>
    </w:r>
    <w:r>
      <w:rPr>
        <w:color w:val="808080"/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A644E6" w14:textId="77777777" w:rsidR="00D11CDC" w:rsidRDefault="00D11CDC">
      <w:r>
        <w:separator/>
      </w:r>
    </w:p>
  </w:footnote>
  <w:footnote w:type="continuationSeparator" w:id="0">
    <w:p w14:paraId="76BDBB12" w14:textId="77777777" w:rsidR="00D11CDC" w:rsidRDefault="00D11C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1641150256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4AF82847" w14:textId="77777777" w:rsidR="003447B5" w:rsidRDefault="003447B5" w:rsidP="004A5D49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D2E0F86" w14:textId="77777777" w:rsidR="003447B5" w:rsidRDefault="003447B5" w:rsidP="003447B5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-1672026480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034C2CA4" w14:textId="77777777" w:rsidR="003447B5" w:rsidRDefault="003447B5" w:rsidP="004A5D49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2702D4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C594288" w14:textId="006DB02D" w:rsidR="00CA37CF" w:rsidRDefault="00CA37CF" w:rsidP="00B02C76">
    <w:pPr>
      <w:ind w:left="5040"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2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00000005"/>
    <w:multiLevelType w:val="singleLevel"/>
    <w:tmpl w:val="00000005"/>
    <w:name w:val="WW8Num2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00000006"/>
    <w:multiLevelType w:val="singleLevel"/>
    <w:tmpl w:val="00000006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8"/>
    <w:multiLevelType w:val="singleLevel"/>
    <w:tmpl w:val="00000008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09"/>
    <w:multiLevelType w:val="singleLevel"/>
    <w:tmpl w:val="00000009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1E3D4D2F"/>
    <w:multiLevelType w:val="hybridMultilevel"/>
    <w:tmpl w:val="ABB4A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BC6204"/>
    <w:multiLevelType w:val="hybridMultilevel"/>
    <w:tmpl w:val="FDC2A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6E0AF9"/>
    <w:multiLevelType w:val="hybridMultilevel"/>
    <w:tmpl w:val="644C1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3D13BA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>
    <w:nsid w:val="49FC04EE"/>
    <w:multiLevelType w:val="hybridMultilevel"/>
    <w:tmpl w:val="844E2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2"/>
  </w:num>
  <w:num w:numId="11">
    <w:abstractNumId w:val="11"/>
  </w:num>
  <w:num w:numId="12">
    <w:abstractNumId w:val="13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471"/>
    <w:rsid w:val="000024D3"/>
    <w:rsid w:val="00006B5C"/>
    <w:rsid w:val="00006CB8"/>
    <w:rsid w:val="00011D05"/>
    <w:rsid w:val="00013C8C"/>
    <w:rsid w:val="0001591C"/>
    <w:rsid w:val="00020876"/>
    <w:rsid w:val="000266CC"/>
    <w:rsid w:val="00026F04"/>
    <w:rsid w:val="00037F00"/>
    <w:rsid w:val="000410FB"/>
    <w:rsid w:val="00047454"/>
    <w:rsid w:val="00050E91"/>
    <w:rsid w:val="000576E8"/>
    <w:rsid w:val="00057A0B"/>
    <w:rsid w:val="0006225E"/>
    <w:rsid w:val="0006235D"/>
    <w:rsid w:val="00063D98"/>
    <w:rsid w:val="00063FC8"/>
    <w:rsid w:val="00066376"/>
    <w:rsid w:val="00070E9B"/>
    <w:rsid w:val="00077C86"/>
    <w:rsid w:val="00083868"/>
    <w:rsid w:val="00092C26"/>
    <w:rsid w:val="0009775C"/>
    <w:rsid w:val="000A00C2"/>
    <w:rsid w:val="000A2711"/>
    <w:rsid w:val="000B0E23"/>
    <w:rsid w:val="000B7E94"/>
    <w:rsid w:val="000C47EA"/>
    <w:rsid w:val="000E23A6"/>
    <w:rsid w:val="000F3FB7"/>
    <w:rsid w:val="000F5A8D"/>
    <w:rsid w:val="001068A5"/>
    <w:rsid w:val="00107205"/>
    <w:rsid w:val="001137FD"/>
    <w:rsid w:val="0012015D"/>
    <w:rsid w:val="0012319C"/>
    <w:rsid w:val="00123BD4"/>
    <w:rsid w:val="00124804"/>
    <w:rsid w:val="00137FEC"/>
    <w:rsid w:val="001502DA"/>
    <w:rsid w:val="001542C3"/>
    <w:rsid w:val="001551CD"/>
    <w:rsid w:val="00157B9B"/>
    <w:rsid w:val="001608EC"/>
    <w:rsid w:val="0016262F"/>
    <w:rsid w:val="00175F2B"/>
    <w:rsid w:val="00181198"/>
    <w:rsid w:val="0018132F"/>
    <w:rsid w:val="00182626"/>
    <w:rsid w:val="001842ED"/>
    <w:rsid w:val="00187512"/>
    <w:rsid w:val="00187F9B"/>
    <w:rsid w:val="001930CB"/>
    <w:rsid w:val="001A0986"/>
    <w:rsid w:val="001A61DB"/>
    <w:rsid w:val="001B5026"/>
    <w:rsid w:val="001B706C"/>
    <w:rsid w:val="001C0452"/>
    <w:rsid w:val="001C1DAD"/>
    <w:rsid w:val="001C309F"/>
    <w:rsid w:val="001C603C"/>
    <w:rsid w:val="001D4092"/>
    <w:rsid w:val="001E31B2"/>
    <w:rsid w:val="001F4139"/>
    <w:rsid w:val="001F6F36"/>
    <w:rsid w:val="001F7773"/>
    <w:rsid w:val="002050C6"/>
    <w:rsid w:val="00210DC8"/>
    <w:rsid w:val="00211FF9"/>
    <w:rsid w:val="00212460"/>
    <w:rsid w:val="00214443"/>
    <w:rsid w:val="00215D5C"/>
    <w:rsid w:val="002165D0"/>
    <w:rsid w:val="00230678"/>
    <w:rsid w:val="00234C68"/>
    <w:rsid w:val="00237A09"/>
    <w:rsid w:val="002406F8"/>
    <w:rsid w:val="00251A4E"/>
    <w:rsid w:val="00266F64"/>
    <w:rsid w:val="002702D4"/>
    <w:rsid w:val="002742B0"/>
    <w:rsid w:val="00281062"/>
    <w:rsid w:val="0029788E"/>
    <w:rsid w:val="002A1F86"/>
    <w:rsid w:val="002A2BCB"/>
    <w:rsid w:val="002B0EE1"/>
    <w:rsid w:val="002B4E91"/>
    <w:rsid w:val="002B52D1"/>
    <w:rsid w:val="002B6E1B"/>
    <w:rsid w:val="002C15E9"/>
    <w:rsid w:val="002C24DD"/>
    <w:rsid w:val="002C45F7"/>
    <w:rsid w:val="002D0152"/>
    <w:rsid w:val="002D0FA3"/>
    <w:rsid w:val="002D6402"/>
    <w:rsid w:val="002E517A"/>
    <w:rsid w:val="002E605C"/>
    <w:rsid w:val="002F3350"/>
    <w:rsid w:val="002F3454"/>
    <w:rsid w:val="002F628F"/>
    <w:rsid w:val="002F75F8"/>
    <w:rsid w:val="00301665"/>
    <w:rsid w:val="003057E9"/>
    <w:rsid w:val="0030725B"/>
    <w:rsid w:val="00330FF7"/>
    <w:rsid w:val="00333A4E"/>
    <w:rsid w:val="00337DF3"/>
    <w:rsid w:val="003438AB"/>
    <w:rsid w:val="003447B5"/>
    <w:rsid w:val="00351191"/>
    <w:rsid w:val="00351389"/>
    <w:rsid w:val="00352C7C"/>
    <w:rsid w:val="00364FF1"/>
    <w:rsid w:val="00365DF9"/>
    <w:rsid w:val="00373BAB"/>
    <w:rsid w:val="00374735"/>
    <w:rsid w:val="00377FF0"/>
    <w:rsid w:val="00380DBD"/>
    <w:rsid w:val="00391506"/>
    <w:rsid w:val="0039641D"/>
    <w:rsid w:val="003A593F"/>
    <w:rsid w:val="003A613E"/>
    <w:rsid w:val="003B4F22"/>
    <w:rsid w:val="003C2E05"/>
    <w:rsid w:val="003C33D6"/>
    <w:rsid w:val="003C6A32"/>
    <w:rsid w:val="003D097C"/>
    <w:rsid w:val="003D568D"/>
    <w:rsid w:val="003D6978"/>
    <w:rsid w:val="003E07DF"/>
    <w:rsid w:val="003E1837"/>
    <w:rsid w:val="003E4331"/>
    <w:rsid w:val="003E7ACE"/>
    <w:rsid w:val="003F4B64"/>
    <w:rsid w:val="003F53A4"/>
    <w:rsid w:val="003F5C1F"/>
    <w:rsid w:val="003F73CB"/>
    <w:rsid w:val="004067EC"/>
    <w:rsid w:val="00413A3A"/>
    <w:rsid w:val="004168D7"/>
    <w:rsid w:val="00432759"/>
    <w:rsid w:val="00444D8A"/>
    <w:rsid w:val="00446059"/>
    <w:rsid w:val="00446685"/>
    <w:rsid w:val="00454302"/>
    <w:rsid w:val="00461378"/>
    <w:rsid w:val="004640A3"/>
    <w:rsid w:val="004659C9"/>
    <w:rsid w:val="00466B5A"/>
    <w:rsid w:val="004676E9"/>
    <w:rsid w:val="0047155A"/>
    <w:rsid w:val="00497F23"/>
    <w:rsid w:val="004A1CE6"/>
    <w:rsid w:val="004A5C97"/>
    <w:rsid w:val="004B1484"/>
    <w:rsid w:val="004D09FC"/>
    <w:rsid w:val="004D5522"/>
    <w:rsid w:val="004E2162"/>
    <w:rsid w:val="004E68E4"/>
    <w:rsid w:val="004F2293"/>
    <w:rsid w:val="004F4D3B"/>
    <w:rsid w:val="00503EE4"/>
    <w:rsid w:val="0050501F"/>
    <w:rsid w:val="00505FDE"/>
    <w:rsid w:val="0050773E"/>
    <w:rsid w:val="00510D24"/>
    <w:rsid w:val="00513A09"/>
    <w:rsid w:val="00514A8C"/>
    <w:rsid w:val="005165B1"/>
    <w:rsid w:val="00516AB7"/>
    <w:rsid w:val="005209A2"/>
    <w:rsid w:val="00521C76"/>
    <w:rsid w:val="0052448C"/>
    <w:rsid w:val="005265E6"/>
    <w:rsid w:val="0054040B"/>
    <w:rsid w:val="0055503F"/>
    <w:rsid w:val="00556BA1"/>
    <w:rsid w:val="00557A07"/>
    <w:rsid w:val="005649A2"/>
    <w:rsid w:val="00577416"/>
    <w:rsid w:val="00577AAB"/>
    <w:rsid w:val="0058430A"/>
    <w:rsid w:val="005928C1"/>
    <w:rsid w:val="005945E3"/>
    <w:rsid w:val="005A0C00"/>
    <w:rsid w:val="005B56A3"/>
    <w:rsid w:val="005C0DE2"/>
    <w:rsid w:val="005C5CAC"/>
    <w:rsid w:val="005C7EEF"/>
    <w:rsid w:val="005D2CD1"/>
    <w:rsid w:val="005E0509"/>
    <w:rsid w:val="005E2F41"/>
    <w:rsid w:val="005F5ECA"/>
    <w:rsid w:val="005F6471"/>
    <w:rsid w:val="005F647C"/>
    <w:rsid w:val="0060093E"/>
    <w:rsid w:val="00600DEE"/>
    <w:rsid w:val="00601F38"/>
    <w:rsid w:val="0061278A"/>
    <w:rsid w:val="00615EE2"/>
    <w:rsid w:val="0063179E"/>
    <w:rsid w:val="00647762"/>
    <w:rsid w:val="0066426A"/>
    <w:rsid w:val="006809B7"/>
    <w:rsid w:val="00681DA8"/>
    <w:rsid w:val="00682536"/>
    <w:rsid w:val="006839D5"/>
    <w:rsid w:val="00684BB8"/>
    <w:rsid w:val="006961B5"/>
    <w:rsid w:val="00697B62"/>
    <w:rsid w:val="006A4C55"/>
    <w:rsid w:val="006B35E8"/>
    <w:rsid w:val="006C7138"/>
    <w:rsid w:val="006F1280"/>
    <w:rsid w:val="007034D5"/>
    <w:rsid w:val="007071E9"/>
    <w:rsid w:val="00707804"/>
    <w:rsid w:val="0072597A"/>
    <w:rsid w:val="00725AEA"/>
    <w:rsid w:val="00734E70"/>
    <w:rsid w:val="00735319"/>
    <w:rsid w:val="00743D4B"/>
    <w:rsid w:val="00753A82"/>
    <w:rsid w:val="00763E2E"/>
    <w:rsid w:val="00763FB5"/>
    <w:rsid w:val="00767060"/>
    <w:rsid w:val="007671D2"/>
    <w:rsid w:val="007745AE"/>
    <w:rsid w:val="00775BED"/>
    <w:rsid w:val="00793C33"/>
    <w:rsid w:val="007945E7"/>
    <w:rsid w:val="007953A4"/>
    <w:rsid w:val="00797D3F"/>
    <w:rsid w:val="007A0DC9"/>
    <w:rsid w:val="007A1D35"/>
    <w:rsid w:val="007A429A"/>
    <w:rsid w:val="007B1AD2"/>
    <w:rsid w:val="007B2C2F"/>
    <w:rsid w:val="007B623D"/>
    <w:rsid w:val="007C1FAD"/>
    <w:rsid w:val="007C2B5A"/>
    <w:rsid w:val="007C40B0"/>
    <w:rsid w:val="007E434A"/>
    <w:rsid w:val="007E6286"/>
    <w:rsid w:val="007E6913"/>
    <w:rsid w:val="007F0411"/>
    <w:rsid w:val="007F4098"/>
    <w:rsid w:val="007F4275"/>
    <w:rsid w:val="008117E4"/>
    <w:rsid w:val="00813D24"/>
    <w:rsid w:val="00817E10"/>
    <w:rsid w:val="0082125E"/>
    <w:rsid w:val="00822B8B"/>
    <w:rsid w:val="0082561D"/>
    <w:rsid w:val="00825A64"/>
    <w:rsid w:val="00826935"/>
    <w:rsid w:val="008315DF"/>
    <w:rsid w:val="00832BA0"/>
    <w:rsid w:val="008337E3"/>
    <w:rsid w:val="0083640A"/>
    <w:rsid w:val="008366E5"/>
    <w:rsid w:val="008407D9"/>
    <w:rsid w:val="00842D2A"/>
    <w:rsid w:val="0084480D"/>
    <w:rsid w:val="00844819"/>
    <w:rsid w:val="00845DC7"/>
    <w:rsid w:val="008569C3"/>
    <w:rsid w:val="00856D75"/>
    <w:rsid w:val="00856F48"/>
    <w:rsid w:val="00861D69"/>
    <w:rsid w:val="0086519D"/>
    <w:rsid w:val="0087204E"/>
    <w:rsid w:val="00873F4C"/>
    <w:rsid w:val="00877130"/>
    <w:rsid w:val="00881378"/>
    <w:rsid w:val="00887DDC"/>
    <w:rsid w:val="00891F7A"/>
    <w:rsid w:val="00894989"/>
    <w:rsid w:val="00896185"/>
    <w:rsid w:val="008A19BE"/>
    <w:rsid w:val="008A3749"/>
    <w:rsid w:val="008A3860"/>
    <w:rsid w:val="008A5252"/>
    <w:rsid w:val="008A58C0"/>
    <w:rsid w:val="008B0C7E"/>
    <w:rsid w:val="008B115F"/>
    <w:rsid w:val="008B1CBC"/>
    <w:rsid w:val="008B2BA8"/>
    <w:rsid w:val="008B67EA"/>
    <w:rsid w:val="008C12A9"/>
    <w:rsid w:val="008C4FE6"/>
    <w:rsid w:val="008C6FD6"/>
    <w:rsid w:val="008C7F10"/>
    <w:rsid w:val="008D7690"/>
    <w:rsid w:val="0090774C"/>
    <w:rsid w:val="009164AA"/>
    <w:rsid w:val="00933790"/>
    <w:rsid w:val="00953311"/>
    <w:rsid w:val="00955068"/>
    <w:rsid w:val="00964CCB"/>
    <w:rsid w:val="009703F4"/>
    <w:rsid w:val="00972D8D"/>
    <w:rsid w:val="009735D1"/>
    <w:rsid w:val="009776E3"/>
    <w:rsid w:val="00990AA7"/>
    <w:rsid w:val="00990EDF"/>
    <w:rsid w:val="00997033"/>
    <w:rsid w:val="009B4C7C"/>
    <w:rsid w:val="009B58D5"/>
    <w:rsid w:val="009C01F3"/>
    <w:rsid w:val="009D0BE0"/>
    <w:rsid w:val="009F3F4E"/>
    <w:rsid w:val="00A03A12"/>
    <w:rsid w:val="00A04152"/>
    <w:rsid w:val="00A161E6"/>
    <w:rsid w:val="00A164C0"/>
    <w:rsid w:val="00A17A4F"/>
    <w:rsid w:val="00A232BD"/>
    <w:rsid w:val="00A25F89"/>
    <w:rsid w:val="00A272F3"/>
    <w:rsid w:val="00A335F8"/>
    <w:rsid w:val="00A426B3"/>
    <w:rsid w:val="00A43BC0"/>
    <w:rsid w:val="00A4734B"/>
    <w:rsid w:val="00A50648"/>
    <w:rsid w:val="00A528AE"/>
    <w:rsid w:val="00A533BE"/>
    <w:rsid w:val="00A55F76"/>
    <w:rsid w:val="00A5652D"/>
    <w:rsid w:val="00A5779B"/>
    <w:rsid w:val="00A626E4"/>
    <w:rsid w:val="00A77435"/>
    <w:rsid w:val="00A81C9A"/>
    <w:rsid w:val="00A846DD"/>
    <w:rsid w:val="00A92791"/>
    <w:rsid w:val="00A97669"/>
    <w:rsid w:val="00AA07AB"/>
    <w:rsid w:val="00AA790B"/>
    <w:rsid w:val="00AA7EA6"/>
    <w:rsid w:val="00AB21F0"/>
    <w:rsid w:val="00AB4459"/>
    <w:rsid w:val="00AC46D5"/>
    <w:rsid w:val="00AD160D"/>
    <w:rsid w:val="00AD3CBC"/>
    <w:rsid w:val="00AD4253"/>
    <w:rsid w:val="00AD5FAF"/>
    <w:rsid w:val="00AD797D"/>
    <w:rsid w:val="00AE133A"/>
    <w:rsid w:val="00AE155D"/>
    <w:rsid w:val="00AE1BCB"/>
    <w:rsid w:val="00AE2CD3"/>
    <w:rsid w:val="00AE69D5"/>
    <w:rsid w:val="00AF04FA"/>
    <w:rsid w:val="00AF08B4"/>
    <w:rsid w:val="00AF0D32"/>
    <w:rsid w:val="00AF3C6B"/>
    <w:rsid w:val="00AF5CD0"/>
    <w:rsid w:val="00B01FEB"/>
    <w:rsid w:val="00B02C76"/>
    <w:rsid w:val="00B02F9A"/>
    <w:rsid w:val="00B03DA8"/>
    <w:rsid w:val="00B06039"/>
    <w:rsid w:val="00B121EA"/>
    <w:rsid w:val="00B12C9A"/>
    <w:rsid w:val="00B13CD8"/>
    <w:rsid w:val="00B156ED"/>
    <w:rsid w:val="00B207F6"/>
    <w:rsid w:val="00B257C3"/>
    <w:rsid w:val="00B26398"/>
    <w:rsid w:val="00B272AA"/>
    <w:rsid w:val="00B31E88"/>
    <w:rsid w:val="00B35DDB"/>
    <w:rsid w:val="00B413BB"/>
    <w:rsid w:val="00B5261F"/>
    <w:rsid w:val="00B553D7"/>
    <w:rsid w:val="00B6243F"/>
    <w:rsid w:val="00B648F0"/>
    <w:rsid w:val="00B71F43"/>
    <w:rsid w:val="00B806B0"/>
    <w:rsid w:val="00B876F1"/>
    <w:rsid w:val="00B91997"/>
    <w:rsid w:val="00B960AC"/>
    <w:rsid w:val="00BA3612"/>
    <w:rsid w:val="00BA4055"/>
    <w:rsid w:val="00BA438D"/>
    <w:rsid w:val="00BA776E"/>
    <w:rsid w:val="00BC3714"/>
    <w:rsid w:val="00BC45C2"/>
    <w:rsid w:val="00BD05F9"/>
    <w:rsid w:val="00BD1739"/>
    <w:rsid w:val="00BD2101"/>
    <w:rsid w:val="00BD5AE9"/>
    <w:rsid w:val="00BE5833"/>
    <w:rsid w:val="00BF4032"/>
    <w:rsid w:val="00BF6827"/>
    <w:rsid w:val="00C01B81"/>
    <w:rsid w:val="00C0634F"/>
    <w:rsid w:val="00C128F6"/>
    <w:rsid w:val="00C21F73"/>
    <w:rsid w:val="00C25851"/>
    <w:rsid w:val="00C263D8"/>
    <w:rsid w:val="00C264B2"/>
    <w:rsid w:val="00C271ED"/>
    <w:rsid w:val="00C3090F"/>
    <w:rsid w:val="00C34986"/>
    <w:rsid w:val="00C361DA"/>
    <w:rsid w:val="00C423B6"/>
    <w:rsid w:val="00C475DD"/>
    <w:rsid w:val="00C612D8"/>
    <w:rsid w:val="00C61710"/>
    <w:rsid w:val="00C63F2A"/>
    <w:rsid w:val="00C70855"/>
    <w:rsid w:val="00C830FE"/>
    <w:rsid w:val="00C83440"/>
    <w:rsid w:val="00CA37CF"/>
    <w:rsid w:val="00CA4E44"/>
    <w:rsid w:val="00CA7AC8"/>
    <w:rsid w:val="00CB2CC4"/>
    <w:rsid w:val="00CB4156"/>
    <w:rsid w:val="00CB692C"/>
    <w:rsid w:val="00CC43C4"/>
    <w:rsid w:val="00CD2647"/>
    <w:rsid w:val="00CE205B"/>
    <w:rsid w:val="00CE7BFE"/>
    <w:rsid w:val="00CE7C43"/>
    <w:rsid w:val="00CE7C5C"/>
    <w:rsid w:val="00CF5500"/>
    <w:rsid w:val="00D02A05"/>
    <w:rsid w:val="00D1162E"/>
    <w:rsid w:val="00D1192A"/>
    <w:rsid w:val="00D11CDC"/>
    <w:rsid w:val="00D17E70"/>
    <w:rsid w:val="00D24FE0"/>
    <w:rsid w:val="00D301EC"/>
    <w:rsid w:val="00D306FE"/>
    <w:rsid w:val="00D34855"/>
    <w:rsid w:val="00D3757F"/>
    <w:rsid w:val="00D37E9D"/>
    <w:rsid w:val="00D5059F"/>
    <w:rsid w:val="00D51FF6"/>
    <w:rsid w:val="00D62580"/>
    <w:rsid w:val="00D6535C"/>
    <w:rsid w:val="00D74CE0"/>
    <w:rsid w:val="00D802C7"/>
    <w:rsid w:val="00D81AA9"/>
    <w:rsid w:val="00D92E55"/>
    <w:rsid w:val="00DA105B"/>
    <w:rsid w:val="00DB2528"/>
    <w:rsid w:val="00DC7D48"/>
    <w:rsid w:val="00DD3490"/>
    <w:rsid w:val="00DD6632"/>
    <w:rsid w:val="00DF0606"/>
    <w:rsid w:val="00DF4948"/>
    <w:rsid w:val="00E00926"/>
    <w:rsid w:val="00E03654"/>
    <w:rsid w:val="00E058C6"/>
    <w:rsid w:val="00E074B0"/>
    <w:rsid w:val="00E247A5"/>
    <w:rsid w:val="00E313C5"/>
    <w:rsid w:val="00E40B7B"/>
    <w:rsid w:val="00E41289"/>
    <w:rsid w:val="00E418D3"/>
    <w:rsid w:val="00E44F53"/>
    <w:rsid w:val="00E4784F"/>
    <w:rsid w:val="00E52C9D"/>
    <w:rsid w:val="00E53491"/>
    <w:rsid w:val="00E553A2"/>
    <w:rsid w:val="00E6424E"/>
    <w:rsid w:val="00E64D1A"/>
    <w:rsid w:val="00E66659"/>
    <w:rsid w:val="00E704F6"/>
    <w:rsid w:val="00E716BD"/>
    <w:rsid w:val="00E74A8B"/>
    <w:rsid w:val="00E754E5"/>
    <w:rsid w:val="00E76317"/>
    <w:rsid w:val="00E80F6B"/>
    <w:rsid w:val="00E8588E"/>
    <w:rsid w:val="00E93B85"/>
    <w:rsid w:val="00E94DCB"/>
    <w:rsid w:val="00E9682E"/>
    <w:rsid w:val="00E978D8"/>
    <w:rsid w:val="00E97F2A"/>
    <w:rsid w:val="00EA3342"/>
    <w:rsid w:val="00EA7C25"/>
    <w:rsid w:val="00EB175D"/>
    <w:rsid w:val="00EB2782"/>
    <w:rsid w:val="00EB4F83"/>
    <w:rsid w:val="00EC2D78"/>
    <w:rsid w:val="00EC5839"/>
    <w:rsid w:val="00ED134B"/>
    <w:rsid w:val="00EE2E05"/>
    <w:rsid w:val="00EE3DEA"/>
    <w:rsid w:val="00EE5749"/>
    <w:rsid w:val="00EF1761"/>
    <w:rsid w:val="00EF65F4"/>
    <w:rsid w:val="00EF67B4"/>
    <w:rsid w:val="00F0334F"/>
    <w:rsid w:val="00F0728F"/>
    <w:rsid w:val="00F072E7"/>
    <w:rsid w:val="00F16190"/>
    <w:rsid w:val="00F27B56"/>
    <w:rsid w:val="00F30080"/>
    <w:rsid w:val="00F3024B"/>
    <w:rsid w:val="00F30E9A"/>
    <w:rsid w:val="00F35B8F"/>
    <w:rsid w:val="00F36B06"/>
    <w:rsid w:val="00F45BA4"/>
    <w:rsid w:val="00F609DF"/>
    <w:rsid w:val="00F63807"/>
    <w:rsid w:val="00F64926"/>
    <w:rsid w:val="00F70A6D"/>
    <w:rsid w:val="00F75DB0"/>
    <w:rsid w:val="00F807C6"/>
    <w:rsid w:val="00F80FA2"/>
    <w:rsid w:val="00F82F3C"/>
    <w:rsid w:val="00F860DE"/>
    <w:rsid w:val="00F92262"/>
    <w:rsid w:val="00F92603"/>
    <w:rsid w:val="00F92DAE"/>
    <w:rsid w:val="00F9305C"/>
    <w:rsid w:val="00F95A6D"/>
    <w:rsid w:val="00F95ECB"/>
    <w:rsid w:val="00FA0AFE"/>
    <w:rsid w:val="00FA5F62"/>
    <w:rsid w:val="00FA5F6A"/>
    <w:rsid w:val="00FC4947"/>
    <w:rsid w:val="00FC6ABE"/>
    <w:rsid w:val="00FD0AEE"/>
    <w:rsid w:val="00FD30FE"/>
    <w:rsid w:val="00FD7A42"/>
    <w:rsid w:val="00FE2FF3"/>
    <w:rsid w:val="00FE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A9FD9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DA8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uppressAutoHyphens/>
      <w:jc w:val="center"/>
      <w:outlineLvl w:val="0"/>
    </w:pPr>
    <w:rPr>
      <w:b/>
      <w:bCs/>
      <w:smallCaps/>
      <w:color w:val="003300"/>
      <w:sz w:val="32"/>
      <w:lang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uppressAutoHyphens/>
      <w:jc w:val="center"/>
      <w:outlineLvl w:val="1"/>
    </w:pPr>
    <w:rPr>
      <w:b/>
      <w:bCs/>
      <w:smallCaps/>
      <w:sz w:val="28"/>
      <w:lang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uppressAutoHyphens/>
      <w:jc w:val="center"/>
      <w:outlineLvl w:val="2"/>
    </w:pPr>
    <w:rPr>
      <w:b/>
      <w:bCs/>
      <w:smallCaps/>
      <w:color w:val="000080"/>
      <w:lang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uppressAutoHyphens/>
      <w:jc w:val="center"/>
      <w:outlineLvl w:val="3"/>
    </w:pPr>
    <w:rPr>
      <w:b/>
      <w:bCs/>
      <w:smallCaps/>
      <w:sz w:val="22"/>
      <w:lang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suppressAutoHyphens/>
      <w:autoSpaceDE w:val="0"/>
      <w:jc w:val="both"/>
      <w:outlineLvl w:val="4"/>
    </w:pPr>
    <w:rPr>
      <w:b/>
      <w:smallCaps/>
      <w:color w:val="000080"/>
      <w:sz w:val="20"/>
      <w:lang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suppressAutoHyphens/>
      <w:jc w:val="center"/>
      <w:outlineLvl w:val="5"/>
    </w:pPr>
    <w:rPr>
      <w:b/>
      <w:bCs/>
      <w:smallCaps/>
      <w:color w:val="003300"/>
      <w:lang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</w:style>
  <w:style w:type="character" w:customStyle="1" w:styleId="WW8Num14z1">
    <w:name w:val="WW8Num14z1"/>
    <w:rPr>
      <w:rFonts w:ascii="Symbol" w:hAnsi="Symbol" w:cs="Symbol" w:hint="default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Wingdings" w:hAnsi="Wingdings" w:cs="Wingdings" w:hint="default"/>
    </w:rPr>
  </w:style>
  <w:style w:type="character" w:customStyle="1" w:styleId="WW8Num16z0">
    <w:name w:val="WW8Num16z0"/>
    <w:rPr>
      <w:rFonts w:ascii="Wingdings" w:hAnsi="Wingdings" w:cs="Wingdings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4">
    <w:name w:val="WW8Num17z4"/>
    <w:rPr>
      <w:rFonts w:ascii="Courier New" w:hAnsi="Courier New" w:cs="Courier New"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Wingdings" w:hAnsi="Wingdings" w:cs="Wingdings" w:hint="default"/>
    </w:rPr>
  </w:style>
  <w:style w:type="character" w:customStyle="1" w:styleId="WW8Num19z3">
    <w:name w:val="WW8Num19z3"/>
    <w:rPr>
      <w:rFonts w:ascii="Symbol" w:hAnsi="Symbol" w:cs="Symbol" w:hint="default"/>
    </w:rPr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0">
    <w:name w:val="WW8Num22z0"/>
    <w:rPr>
      <w:rFonts w:ascii="Symbol" w:hAnsi="Symbol" w:cs="Symbol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3z0">
    <w:name w:val="WW8Num23z0"/>
    <w:rPr>
      <w:rFonts w:ascii="Symbol" w:hAnsi="Symbol" w:cs="Symbol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  <w:rPr>
      <w:rFonts w:ascii="Symbol" w:hAnsi="Symbol" w:cs="Symbol" w:hint="default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  <w:rPr>
      <w:rFonts w:ascii="Symbol" w:hAnsi="Symbol" w:cs="Symbol" w:hint="default"/>
    </w:rPr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Symbol" w:hAnsi="Symbol" w:cs="Symbo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  <w:rPr>
      <w:rFonts w:ascii="Symbol" w:hAnsi="Symbol" w:cs="Symbol"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styleId="PageNumber">
    <w:name w:val="page number"/>
    <w:basedOn w:val="DefaultParagraphFont"/>
  </w:style>
  <w:style w:type="paragraph" w:customStyle="1" w:styleId="Heading">
    <w:name w:val="Heading"/>
    <w:basedOn w:val="Normal"/>
    <w:next w:val="BodyText"/>
    <w:pPr>
      <w:keepNext/>
      <w:suppressAutoHyphens/>
      <w:spacing w:before="240" w:after="120"/>
    </w:pPr>
    <w:rPr>
      <w:rFonts w:ascii="Arial" w:eastAsia="Arial Unicode MS" w:hAnsi="Arial" w:cs="Arial Unicode MS"/>
      <w:sz w:val="28"/>
      <w:szCs w:val="28"/>
      <w:lang w:eastAsia="ar-SA"/>
    </w:rPr>
  </w:style>
  <w:style w:type="paragraph" w:styleId="BodyText">
    <w:name w:val="Body Text"/>
    <w:basedOn w:val="Normal"/>
    <w:pPr>
      <w:suppressAutoHyphens/>
      <w:spacing w:after="120"/>
    </w:pPr>
    <w:rPr>
      <w:lang w:eastAsia="ar-SA"/>
    </w:r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Index">
    <w:name w:val="Index"/>
    <w:basedOn w:val="Normal"/>
    <w:pPr>
      <w:suppressLineNumbers/>
      <w:suppressAutoHyphens/>
    </w:pPr>
    <w:rPr>
      <w:lang w:eastAsia="ar-SA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  <w:suppressAutoHyphens/>
    </w:pPr>
    <w:rPr>
      <w:lang w:eastAsia="ar-SA"/>
    </w:rPr>
  </w:style>
  <w:style w:type="paragraph" w:styleId="Footer">
    <w:name w:val="footer"/>
    <w:basedOn w:val="Normal"/>
    <w:pPr>
      <w:tabs>
        <w:tab w:val="center" w:pos="4320"/>
        <w:tab w:val="right" w:pos="8640"/>
      </w:tabs>
      <w:suppressAutoHyphens/>
    </w:pPr>
    <w:rPr>
      <w:lang w:eastAsia="ar-SA"/>
    </w:rPr>
  </w:style>
  <w:style w:type="paragraph" w:styleId="BalloonText">
    <w:name w:val="Balloon Text"/>
    <w:basedOn w:val="Normal"/>
    <w:pPr>
      <w:suppressAutoHyphens/>
    </w:pPr>
    <w:rPr>
      <w:rFonts w:ascii="Tahoma" w:hAnsi="Tahoma" w:cs="Tahoma"/>
      <w:sz w:val="16"/>
      <w:szCs w:val="16"/>
      <w:lang w:eastAsia="ar-SA"/>
    </w:rPr>
  </w:style>
  <w:style w:type="paragraph" w:styleId="DocumentMap">
    <w:name w:val="Document Map"/>
    <w:basedOn w:val="Normal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paragraph" w:customStyle="1" w:styleId="TableContents">
    <w:name w:val="Table Contents"/>
    <w:basedOn w:val="Normal"/>
    <w:pPr>
      <w:suppressLineNumbers/>
      <w:suppressAutoHyphens/>
    </w:pPr>
    <w:rPr>
      <w:lang w:eastAsia="ar-SA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table" w:styleId="TableGrid">
    <w:name w:val="Table Grid"/>
    <w:basedOn w:val="TableNormal"/>
    <w:uiPriority w:val="39"/>
    <w:rsid w:val="00EC2D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1A61DB"/>
    <w:rPr>
      <w:sz w:val="24"/>
      <w:szCs w:val="24"/>
      <w:lang w:eastAsia="ar-SA"/>
    </w:rPr>
  </w:style>
  <w:style w:type="paragraph" w:styleId="NoSpacing">
    <w:name w:val="No Spacing"/>
    <w:uiPriority w:val="1"/>
    <w:qFormat/>
    <w:rsid w:val="001A61DB"/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styleId="Hyperlink">
    <w:name w:val="Hyperlink"/>
    <w:basedOn w:val="DefaultParagraphFont"/>
    <w:uiPriority w:val="99"/>
    <w:unhideWhenUsed/>
    <w:rsid w:val="00753A8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53A82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681DA8"/>
    <w:rPr>
      <w:b/>
      <w:bCs/>
    </w:rPr>
  </w:style>
  <w:style w:type="paragraph" w:customStyle="1" w:styleId="Standard">
    <w:name w:val="Standard"/>
    <w:rsid w:val="00444D8A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DefaultParagraphFont"/>
    <w:rsid w:val="003438AB"/>
  </w:style>
  <w:style w:type="character" w:customStyle="1" w:styleId="UnresolvedMention">
    <w:name w:val="Unresolved Mention"/>
    <w:basedOn w:val="DefaultParagraphFont"/>
    <w:uiPriority w:val="99"/>
    <w:semiHidden/>
    <w:unhideWhenUsed/>
    <w:rsid w:val="00AD3CB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4F2293"/>
    <w:pPr>
      <w:spacing w:before="100" w:beforeAutospacing="1" w:after="100" w:afterAutospacing="1"/>
    </w:pPr>
  </w:style>
  <w:style w:type="paragraph" w:customStyle="1" w:styleId="Textbody">
    <w:name w:val="Text body"/>
    <w:basedOn w:val="Normal"/>
    <w:qFormat/>
    <w:rsid w:val="001F4139"/>
    <w:pPr>
      <w:widowControl w:val="0"/>
      <w:tabs>
        <w:tab w:val="left" w:pos="709"/>
      </w:tabs>
      <w:suppressAutoHyphens/>
      <w:spacing w:after="120" w:line="200" w:lineRule="atLeast"/>
    </w:pPr>
    <w:rPr>
      <w:rFonts w:ascii="Book Antiqua" w:hAnsi="Book Antiqua"/>
      <w:color w:val="00000A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404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04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040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04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040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DA8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uppressAutoHyphens/>
      <w:jc w:val="center"/>
      <w:outlineLvl w:val="0"/>
    </w:pPr>
    <w:rPr>
      <w:b/>
      <w:bCs/>
      <w:smallCaps/>
      <w:color w:val="003300"/>
      <w:sz w:val="32"/>
      <w:lang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uppressAutoHyphens/>
      <w:jc w:val="center"/>
      <w:outlineLvl w:val="1"/>
    </w:pPr>
    <w:rPr>
      <w:b/>
      <w:bCs/>
      <w:smallCaps/>
      <w:sz w:val="28"/>
      <w:lang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uppressAutoHyphens/>
      <w:jc w:val="center"/>
      <w:outlineLvl w:val="2"/>
    </w:pPr>
    <w:rPr>
      <w:b/>
      <w:bCs/>
      <w:smallCaps/>
      <w:color w:val="000080"/>
      <w:lang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uppressAutoHyphens/>
      <w:jc w:val="center"/>
      <w:outlineLvl w:val="3"/>
    </w:pPr>
    <w:rPr>
      <w:b/>
      <w:bCs/>
      <w:smallCaps/>
      <w:sz w:val="22"/>
      <w:lang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suppressAutoHyphens/>
      <w:autoSpaceDE w:val="0"/>
      <w:jc w:val="both"/>
      <w:outlineLvl w:val="4"/>
    </w:pPr>
    <w:rPr>
      <w:b/>
      <w:smallCaps/>
      <w:color w:val="000080"/>
      <w:sz w:val="20"/>
      <w:lang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suppressAutoHyphens/>
      <w:jc w:val="center"/>
      <w:outlineLvl w:val="5"/>
    </w:pPr>
    <w:rPr>
      <w:b/>
      <w:bCs/>
      <w:smallCaps/>
      <w:color w:val="003300"/>
      <w:lang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</w:style>
  <w:style w:type="character" w:customStyle="1" w:styleId="WW8Num14z1">
    <w:name w:val="WW8Num14z1"/>
    <w:rPr>
      <w:rFonts w:ascii="Symbol" w:hAnsi="Symbol" w:cs="Symbol" w:hint="default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Wingdings" w:hAnsi="Wingdings" w:cs="Wingdings" w:hint="default"/>
    </w:rPr>
  </w:style>
  <w:style w:type="character" w:customStyle="1" w:styleId="WW8Num16z0">
    <w:name w:val="WW8Num16z0"/>
    <w:rPr>
      <w:rFonts w:ascii="Wingdings" w:hAnsi="Wingdings" w:cs="Wingdings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4">
    <w:name w:val="WW8Num17z4"/>
    <w:rPr>
      <w:rFonts w:ascii="Courier New" w:hAnsi="Courier New" w:cs="Courier New"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Wingdings" w:hAnsi="Wingdings" w:cs="Wingdings" w:hint="default"/>
    </w:rPr>
  </w:style>
  <w:style w:type="character" w:customStyle="1" w:styleId="WW8Num19z3">
    <w:name w:val="WW8Num19z3"/>
    <w:rPr>
      <w:rFonts w:ascii="Symbol" w:hAnsi="Symbol" w:cs="Symbol" w:hint="default"/>
    </w:rPr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0">
    <w:name w:val="WW8Num22z0"/>
    <w:rPr>
      <w:rFonts w:ascii="Symbol" w:hAnsi="Symbol" w:cs="Symbol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3z0">
    <w:name w:val="WW8Num23z0"/>
    <w:rPr>
      <w:rFonts w:ascii="Symbol" w:hAnsi="Symbol" w:cs="Symbol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  <w:rPr>
      <w:rFonts w:ascii="Symbol" w:hAnsi="Symbol" w:cs="Symbol" w:hint="default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  <w:rPr>
      <w:rFonts w:ascii="Symbol" w:hAnsi="Symbol" w:cs="Symbol" w:hint="default"/>
    </w:rPr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Symbol" w:hAnsi="Symbol" w:cs="Symbo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  <w:rPr>
      <w:rFonts w:ascii="Symbol" w:hAnsi="Symbol" w:cs="Symbol"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styleId="PageNumber">
    <w:name w:val="page number"/>
    <w:basedOn w:val="DefaultParagraphFont"/>
  </w:style>
  <w:style w:type="paragraph" w:customStyle="1" w:styleId="Heading">
    <w:name w:val="Heading"/>
    <w:basedOn w:val="Normal"/>
    <w:next w:val="BodyText"/>
    <w:pPr>
      <w:keepNext/>
      <w:suppressAutoHyphens/>
      <w:spacing w:before="240" w:after="120"/>
    </w:pPr>
    <w:rPr>
      <w:rFonts w:ascii="Arial" w:eastAsia="Arial Unicode MS" w:hAnsi="Arial" w:cs="Arial Unicode MS"/>
      <w:sz w:val="28"/>
      <w:szCs w:val="28"/>
      <w:lang w:eastAsia="ar-SA"/>
    </w:rPr>
  </w:style>
  <w:style w:type="paragraph" w:styleId="BodyText">
    <w:name w:val="Body Text"/>
    <w:basedOn w:val="Normal"/>
    <w:pPr>
      <w:suppressAutoHyphens/>
      <w:spacing w:after="120"/>
    </w:pPr>
    <w:rPr>
      <w:lang w:eastAsia="ar-SA"/>
    </w:r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Index">
    <w:name w:val="Index"/>
    <w:basedOn w:val="Normal"/>
    <w:pPr>
      <w:suppressLineNumbers/>
      <w:suppressAutoHyphens/>
    </w:pPr>
    <w:rPr>
      <w:lang w:eastAsia="ar-SA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  <w:suppressAutoHyphens/>
    </w:pPr>
    <w:rPr>
      <w:lang w:eastAsia="ar-SA"/>
    </w:rPr>
  </w:style>
  <w:style w:type="paragraph" w:styleId="Footer">
    <w:name w:val="footer"/>
    <w:basedOn w:val="Normal"/>
    <w:pPr>
      <w:tabs>
        <w:tab w:val="center" w:pos="4320"/>
        <w:tab w:val="right" w:pos="8640"/>
      </w:tabs>
      <w:suppressAutoHyphens/>
    </w:pPr>
    <w:rPr>
      <w:lang w:eastAsia="ar-SA"/>
    </w:rPr>
  </w:style>
  <w:style w:type="paragraph" w:styleId="BalloonText">
    <w:name w:val="Balloon Text"/>
    <w:basedOn w:val="Normal"/>
    <w:pPr>
      <w:suppressAutoHyphens/>
    </w:pPr>
    <w:rPr>
      <w:rFonts w:ascii="Tahoma" w:hAnsi="Tahoma" w:cs="Tahoma"/>
      <w:sz w:val="16"/>
      <w:szCs w:val="16"/>
      <w:lang w:eastAsia="ar-SA"/>
    </w:rPr>
  </w:style>
  <w:style w:type="paragraph" w:styleId="DocumentMap">
    <w:name w:val="Document Map"/>
    <w:basedOn w:val="Normal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paragraph" w:customStyle="1" w:styleId="TableContents">
    <w:name w:val="Table Contents"/>
    <w:basedOn w:val="Normal"/>
    <w:pPr>
      <w:suppressLineNumbers/>
      <w:suppressAutoHyphens/>
    </w:pPr>
    <w:rPr>
      <w:lang w:eastAsia="ar-SA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table" w:styleId="TableGrid">
    <w:name w:val="Table Grid"/>
    <w:basedOn w:val="TableNormal"/>
    <w:uiPriority w:val="39"/>
    <w:rsid w:val="00EC2D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1A61DB"/>
    <w:rPr>
      <w:sz w:val="24"/>
      <w:szCs w:val="24"/>
      <w:lang w:eastAsia="ar-SA"/>
    </w:rPr>
  </w:style>
  <w:style w:type="paragraph" w:styleId="NoSpacing">
    <w:name w:val="No Spacing"/>
    <w:uiPriority w:val="1"/>
    <w:qFormat/>
    <w:rsid w:val="001A61DB"/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styleId="Hyperlink">
    <w:name w:val="Hyperlink"/>
    <w:basedOn w:val="DefaultParagraphFont"/>
    <w:uiPriority w:val="99"/>
    <w:unhideWhenUsed/>
    <w:rsid w:val="00753A8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53A82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681DA8"/>
    <w:rPr>
      <w:b/>
      <w:bCs/>
    </w:rPr>
  </w:style>
  <w:style w:type="paragraph" w:customStyle="1" w:styleId="Standard">
    <w:name w:val="Standard"/>
    <w:rsid w:val="00444D8A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DefaultParagraphFont"/>
    <w:rsid w:val="003438AB"/>
  </w:style>
  <w:style w:type="character" w:customStyle="1" w:styleId="UnresolvedMention">
    <w:name w:val="Unresolved Mention"/>
    <w:basedOn w:val="DefaultParagraphFont"/>
    <w:uiPriority w:val="99"/>
    <w:semiHidden/>
    <w:unhideWhenUsed/>
    <w:rsid w:val="00AD3CB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4F2293"/>
    <w:pPr>
      <w:spacing w:before="100" w:beforeAutospacing="1" w:after="100" w:afterAutospacing="1"/>
    </w:pPr>
  </w:style>
  <w:style w:type="paragraph" w:customStyle="1" w:styleId="Textbody">
    <w:name w:val="Text body"/>
    <w:basedOn w:val="Normal"/>
    <w:qFormat/>
    <w:rsid w:val="001F4139"/>
    <w:pPr>
      <w:widowControl w:val="0"/>
      <w:tabs>
        <w:tab w:val="left" w:pos="709"/>
      </w:tabs>
      <w:suppressAutoHyphens/>
      <w:spacing w:after="120" w:line="200" w:lineRule="atLeast"/>
    </w:pPr>
    <w:rPr>
      <w:rFonts w:ascii="Book Antiqua" w:hAnsi="Book Antiqua"/>
      <w:color w:val="00000A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404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04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040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04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04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27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0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weather.gov/tas/spotter_trainin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arryl@waggoner.m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470217B-3332-4A58-A5ED-8198F34B7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PMO Methodology Customer Meeting Minutes 08-01-2005</vt:lpstr>
    </vt:vector>
  </TitlesOfParts>
  <Manager/>
  <Company/>
  <LinksUpToDate>false</LinksUpToDate>
  <CharactersWithSpaces>3469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PMO Methodology Customer Meeting Minutes 08-01-2005</dc:title>
  <dc:subject>Customer Meeting Minutes</dc:subject>
  <dc:creator>Microsoft Office User</dc:creator>
  <cp:keywords>Minutes, Meeting, Customer</cp:keywords>
  <dc:description/>
  <cp:lastModifiedBy>paul blomgren</cp:lastModifiedBy>
  <cp:revision>6</cp:revision>
  <cp:lastPrinted>2020-01-19T15:56:00Z</cp:lastPrinted>
  <dcterms:created xsi:type="dcterms:W3CDTF">2023-03-23T15:30:00Z</dcterms:created>
  <dcterms:modified xsi:type="dcterms:W3CDTF">2023-03-23T21:00:00Z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0">
    <vt:lpwstr>Meetings</vt:lpwstr>
  </property>
  <property fmtid="{D5CDD505-2E9C-101B-9397-08002B2CF9AE}" pid="3" name="Description0">
    <vt:lpwstr>Template for Meeting Agenda and Minutes - Agenda and minutes contained in same document</vt:lpwstr>
  </property>
  <property fmtid="{D5CDD505-2E9C-101B-9397-08002B2CF9AE}" pid="4" name="Document Type">
    <vt:lpwstr>Template</vt:lpwstr>
  </property>
  <property fmtid="{D5CDD505-2E9C-101B-9397-08002B2CF9AE}" pid="5" name="Order">
    <vt:lpwstr>300.000000000000</vt:lpwstr>
  </property>
  <property fmtid="{D5CDD505-2E9C-101B-9397-08002B2CF9AE}" pid="6" name="Phase">
    <vt:lpwstr>3 - Execution &amp; Control</vt:lpwstr>
  </property>
  <property fmtid="{D5CDD505-2E9C-101B-9397-08002B2CF9AE}" pid="7" name="_AdHocReviewCycleID">
    <vt:i4>-1374617471</vt:i4>
  </property>
  <property fmtid="{D5CDD505-2E9C-101B-9397-08002B2CF9AE}" pid="8" name="_AuthorEmail">
    <vt:lpwstr>dcole@gta.ga.gov</vt:lpwstr>
  </property>
  <property fmtid="{D5CDD505-2E9C-101B-9397-08002B2CF9AE}" pid="9" name="_AuthorEmailDisplayName">
    <vt:lpwstr>Cole, Donald</vt:lpwstr>
  </property>
  <property fmtid="{D5CDD505-2E9C-101B-9397-08002B2CF9AE}" pid="10" name="_EmailSubject">
    <vt:lpwstr>Minutes of Customer Meeting Attached</vt:lpwstr>
  </property>
  <property fmtid="{D5CDD505-2E9C-101B-9397-08002B2CF9AE}" pid="11" name="_ReviewingToolsShownOnce">
    <vt:lpwstr/>
  </property>
</Properties>
</file>